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DB89456" w14:textId="77777777" w:rsidR="007167FD" w:rsidRDefault="007167FD">
      <w:pPr>
        <w:jc w:val="center"/>
        <w:rPr>
          <w:sz w:val="28"/>
          <w:szCs w:val="28"/>
        </w:rPr>
      </w:pPr>
    </w:p>
    <w:p w14:paraId="6A2AC4BD" w14:textId="79C10A64" w:rsidR="00A661AE" w:rsidRDefault="00126C4C">
      <w:pPr>
        <w:jc w:val="center"/>
        <w:rPr>
          <w:sz w:val="28"/>
          <w:szCs w:val="28"/>
        </w:rPr>
      </w:pPr>
      <w:r>
        <w:rPr>
          <w:sz w:val="28"/>
          <w:szCs w:val="28"/>
        </w:rPr>
        <w:t xml:space="preserve">KARTA ZGŁOSZENIA DZIECKA </w:t>
      </w:r>
    </w:p>
    <w:p w14:paraId="354726EE" w14:textId="77777777" w:rsidR="00A661AE" w:rsidRDefault="00126C4C">
      <w:pPr>
        <w:jc w:val="center"/>
        <w:rPr>
          <w:sz w:val="28"/>
          <w:szCs w:val="28"/>
        </w:rPr>
      </w:pPr>
      <w:r>
        <w:rPr>
          <w:sz w:val="28"/>
          <w:szCs w:val="28"/>
        </w:rPr>
        <w:t>DO PRZEDSZKOLA UNIWERSYTECKIEGO</w:t>
      </w:r>
    </w:p>
    <w:p w14:paraId="37F4B3C1" w14:textId="0F28D091" w:rsidR="00A661AE" w:rsidRDefault="00126C4C">
      <w:pPr>
        <w:jc w:val="center"/>
        <w:rPr>
          <w:sz w:val="26"/>
          <w:szCs w:val="26"/>
        </w:rPr>
      </w:pPr>
      <w:r>
        <w:rPr>
          <w:sz w:val="28"/>
          <w:szCs w:val="28"/>
        </w:rPr>
        <w:t>NA ROK SZKOLNY 20</w:t>
      </w:r>
      <w:r w:rsidR="007167FD">
        <w:rPr>
          <w:sz w:val="28"/>
          <w:szCs w:val="28"/>
        </w:rPr>
        <w:t>20</w:t>
      </w:r>
      <w:r>
        <w:rPr>
          <w:sz w:val="28"/>
          <w:szCs w:val="28"/>
        </w:rPr>
        <w:t>/20</w:t>
      </w:r>
      <w:r w:rsidR="007167FD">
        <w:rPr>
          <w:sz w:val="28"/>
          <w:szCs w:val="28"/>
        </w:rPr>
        <w:t>21</w:t>
      </w:r>
    </w:p>
    <w:p w14:paraId="672A6659" w14:textId="4DDE85E7" w:rsidR="00A661AE" w:rsidRDefault="00A661AE">
      <w:pPr>
        <w:jc w:val="both"/>
        <w:rPr>
          <w:sz w:val="26"/>
          <w:szCs w:val="26"/>
        </w:rPr>
      </w:pPr>
    </w:p>
    <w:p w14:paraId="6CC3D51E" w14:textId="77777777" w:rsidR="00950377" w:rsidRDefault="00950377">
      <w:pPr>
        <w:jc w:val="both"/>
        <w:rPr>
          <w:sz w:val="26"/>
          <w:szCs w:val="26"/>
        </w:rPr>
      </w:pPr>
    </w:p>
    <w:p w14:paraId="275DCAD0" w14:textId="77777777" w:rsidR="00A661AE" w:rsidRDefault="00126C4C">
      <w:pPr>
        <w:numPr>
          <w:ilvl w:val="0"/>
          <w:numId w:val="1"/>
        </w:numPr>
        <w:jc w:val="both"/>
      </w:pPr>
      <w:r>
        <w:rPr>
          <w:b/>
          <w:bCs/>
        </w:rPr>
        <w:t>DANE</w:t>
      </w:r>
      <w:r>
        <w:rPr>
          <w:b/>
          <w:bCs/>
          <w:sz w:val="28"/>
          <w:szCs w:val="28"/>
        </w:rPr>
        <w:t xml:space="preserve"> </w:t>
      </w:r>
      <w:r>
        <w:rPr>
          <w:b/>
          <w:sz w:val="28"/>
          <w:szCs w:val="28"/>
        </w:rPr>
        <w:t>OSOBOWE DZIECKA</w:t>
      </w:r>
    </w:p>
    <w:p w14:paraId="0A37501D" w14:textId="77777777" w:rsidR="00A661AE" w:rsidRDefault="00A661AE">
      <w:pPr>
        <w:ind w:left="360"/>
        <w:jc w:val="both"/>
      </w:pPr>
    </w:p>
    <w:tbl>
      <w:tblPr>
        <w:tblW w:w="0" w:type="auto"/>
        <w:tblInd w:w="115" w:type="dxa"/>
        <w:tblLayout w:type="fixed"/>
        <w:tblLook w:val="0000" w:firstRow="0" w:lastRow="0" w:firstColumn="0" w:lastColumn="0" w:noHBand="0" w:noVBand="0"/>
      </w:tblPr>
      <w:tblGrid>
        <w:gridCol w:w="2682"/>
        <w:gridCol w:w="6521"/>
      </w:tblGrid>
      <w:tr w:rsidR="00A661AE" w14:paraId="78768F47" w14:textId="77777777">
        <w:trPr>
          <w:trHeight w:val="567"/>
        </w:trPr>
        <w:tc>
          <w:tcPr>
            <w:tcW w:w="2682" w:type="dxa"/>
            <w:tcBorders>
              <w:top w:val="single" w:sz="4" w:space="0" w:color="000000"/>
              <w:left w:val="single" w:sz="4" w:space="0" w:color="000000"/>
              <w:bottom w:val="single" w:sz="4" w:space="0" w:color="000000"/>
            </w:tcBorders>
            <w:shd w:val="clear" w:color="auto" w:fill="auto"/>
            <w:vAlign w:val="center"/>
          </w:tcPr>
          <w:p w14:paraId="4FE477DA" w14:textId="77777777" w:rsidR="00A661AE" w:rsidRDefault="00126C4C">
            <w:pPr>
              <w:snapToGrid w:val="0"/>
              <w:spacing w:line="276" w:lineRule="auto"/>
            </w:pPr>
            <w:r>
              <w:t>Imię</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B6C7B" w14:textId="77777777" w:rsidR="00A661AE" w:rsidRDefault="00A661AE">
            <w:pPr>
              <w:snapToGrid w:val="0"/>
              <w:spacing w:line="276" w:lineRule="auto"/>
              <w:jc w:val="both"/>
            </w:pPr>
          </w:p>
          <w:p w14:paraId="02EB378F" w14:textId="77777777" w:rsidR="00A661AE" w:rsidRDefault="00A661AE">
            <w:pPr>
              <w:snapToGrid w:val="0"/>
              <w:spacing w:line="276" w:lineRule="auto"/>
              <w:jc w:val="both"/>
            </w:pPr>
          </w:p>
        </w:tc>
      </w:tr>
      <w:tr w:rsidR="00A661AE" w14:paraId="357C5021" w14:textId="77777777">
        <w:trPr>
          <w:trHeight w:val="567"/>
        </w:trPr>
        <w:tc>
          <w:tcPr>
            <w:tcW w:w="2682" w:type="dxa"/>
            <w:tcBorders>
              <w:top w:val="single" w:sz="4" w:space="0" w:color="000000"/>
              <w:left w:val="single" w:sz="4" w:space="0" w:color="000000"/>
              <w:bottom w:val="single" w:sz="4" w:space="0" w:color="000000"/>
            </w:tcBorders>
            <w:shd w:val="clear" w:color="auto" w:fill="auto"/>
            <w:vAlign w:val="center"/>
          </w:tcPr>
          <w:p w14:paraId="4429BADD" w14:textId="77777777" w:rsidR="00A661AE" w:rsidRDefault="00126C4C">
            <w:pPr>
              <w:snapToGrid w:val="0"/>
              <w:spacing w:line="276" w:lineRule="auto"/>
            </w:pPr>
            <w:r>
              <w:t>Nazwisko</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5A809" w14:textId="77777777" w:rsidR="00A661AE" w:rsidRDefault="00A661AE">
            <w:pPr>
              <w:snapToGrid w:val="0"/>
              <w:spacing w:line="276" w:lineRule="auto"/>
              <w:jc w:val="both"/>
            </w:pPr>
          </w:p>
          <w:p w14:paraId="5A39BBE3" w14:textId="77777777" w:rsidR="00A661AE" w:rsidRDefault="00A661AE">
            <w:pPr>
              <w:snapToGrid w:val="0"/>
              <w:spacing w:line="276" w:lineRule="auto"/>
              <w:jc w:val="both"/>
            </w:pPr>
          </w:p>
        </w:tc>
      </w:tr>
      <w:tr w:rsidR="00A661AE" w14:paraId="48CD1F3C" w14:textId="77777777">
        <w:trPr>
          <w:trHeight w:val="567"/>
        </w:trPr>
        <w:tc>
          <w:tcPr>
            <w:tcW w:w="2682" w:type="dxa"/>
            <w:tcBorders>
              <w:top w:val="single" w:sz="4" w:space="0" w:color="000000"/>
              <w:left w:val="single" w:sz="4" w:space="0" w:color="000000"/>
              <w:bottom w:val="single" w:sz="4" w:space="0" w:color="000000"/>
            </w:tcBorders>
            <w:shd w:val="clear" w:color="auto" w:fill="auto"/>
            <w:vAlign w:val="center"/>
          </w:tcPr>
          <w:p w14:paraId="3FDD0E23" w14:textId="77777777" w:rsidR="00A661AE" w:rsidRDefault="00126C4C">
            <w:pPr>
              <w:snapToGrid w:val="0"/>
              <w:spacing w:line="276" w:lineRule="auto"/>
            </w:pPr>
            <w:r>
              <w:t>PESEL</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8F396" w14:textId="77777777" w:rsidR="00A661AE" w:rsidRDefault="00A661AE">
            <w:pPr>
              <w:snapToGrid w:val="0"/>
              <w:spacing w:line="276" w:lineRule="auto"/>
              <w:jc w:val="both"/>
            </w:pPr>
          </w:p>
          <w:p w14:paraId="72A3D3EC" w14:textId="77777777" w:rsidR="00A661AE" w:rsidRDefault="00A661AE">
            <w:pPr>
              <w:snapToGrid w:val="0"/>
              <w:spacing w:line="276" w:lineRule="auto"/>
              <w:jc w:val="both"/>
            </w:pPr>
          </w:p>
        </w:tc>
      </w:tr>
      <w:tr w:rsidR="00A661AE" w14:paraId="1034EE2B" w14:textId="77777777">
        <w:trPr>
          <w:trHeight w:val="567"/>
        </w:trPr>
        <w:tc>
          <w:tcPr>
            <w:tcW w:w="2682" w:type="dxa"/>
            <w:tcBorders>
              <w:top w:val="single" w:sz="4" w:space="0" w:color="000000"/>
              <w:left w:val="single" w:sz="4" w:space="0" w:color="000000"/>
              <w:bottom w:val="single" w:sz="4" w:space="0" w:color="000000"/>
            </w:tcBorders>
            <w:shd w:val="clear" w:color="auto" w:fill="auto"/>
            <w:vAlign w:val="center"/>
          </w:tcPr>
          <w:p w14:paraId="269C9249" w14:textId="77777777" w:rsidR="00A661AE" w:rsidRDefault="00126C4C">
            <w:pPr>
              <w:snapToGrid w:val="0"/>
              <w:spacing w:line="276" w:lineRule="auto"/>
            </w:pPr>
            <w:r>
              <w:t>Data urodzenia</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B940D" w14:textId="77777777" w:rsidR="00A661AE" w:rsidRDefault="00A661AE">
            <w:pPr>
              <w:snapToGrid w:val="0"/>
              <w:spacing w:line="276" w:lineRule="auto"/>
              <w:jc w:val="both"/>
            </w:pPr>
          </w:p>
          <w:p w14:paraId="0E27B00A" w14:textId="77777777" w:rsidR="00A661AE" w:rsidRDefault="00A661AE">
            <w:pPr>
              <w:snapToGrid w:val="0"/>
              <w:spacing w:line="276" w:lineRule="auto"/>
              <w:jc w:val="both"/>
            </w:pPr>
          </w:p>
        </w:tc>
      </w:tr>
      <w:tr w:rsidR="00A661AE" w14:paraId="3E8AD9A4" w14:textId="77777777">
        <w:trPr>
          <w:trHeight w:val="567"/>
        </w:trPr>
        <w:tc>
          <w:tcPr>
            <w:tcW w:w="2682" w:type="dxa"/>
            <w:tcBorders>
              <w:top w:val="single" w:sz="4" w:space="0" w:color="000000"/>
              <w:left w:val="single" w:sz="4" w:space="0" w:color="000000"/>
              <w:bottom w:val="single" w:sz="4" w:space="0" w:color="000000"/>
            </w:tcBorders>
            <w:shd w:val="clear" w:color="auto" w:fill="auto"/>
            <w:vAlign w:val="center"/>
          </w:tcPr>
          <w:p w14:paraId="4C95B460" w14:textId="77777777" w:rsidR="00A661AE" w:rsidRDefault="00126C4C">
            <w:pPr>
              <w:snapToGrid w:val="0"/>
              <w:spacing w:line="276" w:lineRule="auto"/>
              <w:rPr>
                <w:sz w:val="20"/>
                <w:szCs w:val="20"/>
              </w:rPr>
            </w:pPr>
            <w:r>
              <w:t>Adres zamieszkania</w:t>
            </w:r>
          </w:p>
          <w:p w14:paraId="536C2829" w14:textId="77777777" w:rsidR="00A661AE" w:rsidRDefault="00126C4C">
            <w:pPr>
              <w:snapToGrid w:val="0"/>
              <w:spacing w:line="276" w:lineRule="auto"/>
              <w:rPr>
                <w:sz w:val="20"/>
                <w:szCs w:val="20"/>
              </w:rPr>
            </w:pPr>
            <w:r>
              <w:rPr>
                <w:sz w:val="20"/>
                <w:szCs w:val="20"/>
              </w:rPr>
              <w:t>(ulica, nr domu/</w:t>
            </w:r>
          </w:p>
          <w:p w14:paraId="161C827F" w14:textId="77777777" w:rsidR="00A661AE" w:rsidRDefault="00126C4C">
            <w:pPr>
              <w:snapToGrid w:val="0"/>
              <w:spacing w:line="276" w:lineRule="auto"/>
            </w:pPr>
            <w:r>
              <w:rPr>
                <w:sz w:val="20"/>
                <w:szCs w:val="20"/>
              </w:rPr>
              <w:t>nr mieszkania, kod pocztowy,  miejscowość)</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61E4C" w14:textId="77777777" w:rsidR="00A661AE" w:rsidRDefault="00A661AE">
            <w:pPr>
              <w:snapToGrid w:val="0"/>
              <w:spacing w:line="276" w:lineRule="auto"/>
              <w:jc w:val="both"/>
            </w:pPr>
          </w:p>
        </w:tc>
      </w:tr>
    </w:tbl>
    <w:p w14:paraId="44EAFD9C" w14:textId="77777777" w:rsidR="00A661AE" w:rsidRDefault="00A661AE">
      <w:pPr>
        <w:ind w:left="360"/>
        <w:jc w:val="both"/>
      </w:pPr>
    </w:p>
    <w:p w14:paraId="4BE8C80E" w14:textId="77777777" w:rsidR="00A661AE" w:rsidRDefault="00126C4C">
      <w:pPr>
        <w:numPr>
          <w:ilvl w:val="0"/>
          <w:numId w:val="1"/>
        </w:numPr>
        <w:jc w:val="both"/>
        <w:rPr>
          <w:sz w:val="28"/>
          <w:szCs w:val="28"/>
        </w:rPr>
      </w:pPr>
      <w:r>
        <w:rPr>
          <w:b/>
          <w:sz w:val="28"/>
          <w:szCs w:val="28"/>
        </w:rPr>
        <w:t>DODATKOWE INFORMACJE O DZIECKU</w:t>
      </w:r>
    </w:p>
    <w:p w14:paraId="3DEEC669" w14:textId="77777777" w:rsidR="00A661AE" w:rsidRDefault="00A661AE">
      <w:pPr>
        <w:tabs>
          <w:tab w:val="left" w:pos="1440"/>
        </w:tabs>
        <w:ind w:left="1440"/>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55"/>
        <w:gridCol w:w="2163"/>
      </w:tblGrid>
      <w:tr w:rsidR="00A661AE" w14:paraId="4164A18F" w14:textId="77777777">
        <w:trPr>
          <w:trHeight w:val="567"/>
        </w:trPr>
        <w:tc>
          <w:tcPr>
            <w:tcW w:w="7055" w:type="dxa"/>
            <w:tcBorders>
              <w:top w:val="single" w:sz="1" w:space="0" w:color="000000"/>
              <w:left w:val="single" w:sz="1" w:space="0" w:color="000000"/>
              <w:bottom w:val="single" w:sz="1" w:space="0" w:color="000000"/>
            </w:tcBorders>
            <w:shd w:val="clear" w:color="auto" w:fill="auto"/>
            <w:vAlign w:val="center"/>
          </w:tcPr>
          <w:p w14:paraId="6AB7C3C2" w14:textId="77777777" w:rsidR="00A661AE" w:rsidRDefault="00126C4C">
            <w:pPr>
              <w:tabs>
                <w:tab w:val="left" w:pos="1440"/>
              </w:tabs>
              <w:spacing w:line="276" w:lineRule="auto"/>
              <w:jc w:val="both"/>
            </w:pPr>
            <w:r>
              <w:t xml:space="preserve"> Dziecko będzie uczęszczać do przedszkola od dnia </w:t>
            </w:r>
          </w:p>
        </w:tc>
        <w:tc>
          <w:tcPr>
            <w:tcW w:w="216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656B9AB" w14:textId="77777777" w:rsidR="00A661AE" w:rsidRDefault="00A661AE">
            <w:pPr>
              <w:pStyle w:val="Zawartotabeli"/>
              <w:snapToGrid w:val="0"/>
            </w:pPr>
          </w:p>
        </w:tc>
      </w:tr>
      <w:tr w:rsidR="00A661AE" w14:paraId="15EC09BC" w14:textId="77777777">
        <w:trPr>
          <w:trHeight w:val="567"/>
        </w:trPr>
        <w:tc>
          <w:tcPr>
            <w:tcW w:w="7055" w:type="dxa"/>
            <w:tcBorders>
              <w:left w:val="single" w:sz="1" w:space="0" w:color="000000"/>
              <w:bottom w:val="single" w:sz="1" w:space="0" w:color="000000"/>
            </w:tcBorders>
            <w:shd w:val="clear" w:color="auto" w:fill="auto"/>
            <w:vAlign w:val="center"/>
          </w:tcPr>
          <w:p w14:paraId="6D054CBF" w14:textId="77777777" w:rsidR="00A661AE" w:rsidRDefault="00126C4C">
            <w:pPr>
              <w:tabs>
                <w:tab w:val="left" w:pos="1440"/>
              </w:tabs>
              <w:spacing w:line="276" w:lineRule="auto"/>
              <w:jc w:val="both"/>
            </w:pPr>
            <w:r>
              <w:t xml:space="preserve"> Orientacyjny dzienny czas pobytu dziecka (w godz.; np. 7:00-17:00)</w:t>
            </w:r>
          </w:p>
        </w:tc>
        <w:tc>
          <w:tcPr>
            <w:tcW w:w="2163" w:type="dxa"/>
            <w:tcBorders>
              <w:left w:val="single" w:sz="1" w:space="0" w:color="000000"/>
              <w:bottom w:val="single" w:sz="1" w:space="0" w:color="000000"/>
              <w:right w:val="single" w:sz="1" w:space="0" w:color="000000"/>
            </w:tcBorders>
            <w:shd w:val="clear" w:color="auto" w:fill="auto"/>
            <w:vAlign w:val="center"/>
          </w:tcPr>
          <w:p w14:paraId="45FB0818" w14:textId="77777777" w:rsidR="00A661AE" w:rsidRDefault="00A661AE">
            <w:pPr>
              <w:pStyle w:val="Zawartotabeli"/>
              <w:snapToGrid w:val="0"/>
            </w:pPr>
          </w:p>
          <w:p w14:paraId="7A2F20CE" w14:textId="77777777" w:rsidR="00A661AE" w:rsidRDefault="00126C4C">
            <w:pPr>
              <w:pStyle w:val="Zawartotabeli"/>
            </w:pPr>
            <w:r>
              <w:t>od........... do..........</w:t>
            </w:r>
          </w:p>
        </w:tc>
      </w:tr>
      <w:tr w:rsidR="00A661AE" w14:paraId="6B3A56DB" w14:textId="77777777">
        <w:trPr>
          <w:trHeight w:val="567"/>
        </w:trPr>
        <w:tc>
          <w:tcPr>
            <w:tcW w:w="7055" w:type="dxa"/>
            <w:tcBorders>
              <w:left w:val="single" w:sz="1" w:space="0" w:color="000000"/>
              <w:bottom w:val="single" w:sz="1" w:space="0" w:color="000000"/>
            </w:tcBorders>
            <w:shd w:val="clear" w:color="auto" w:fill="auto"/>
            <w:vAlign w:val="center"/>
          </w:tcPr>
          <w:p w14:paraId="61F096DE" w14:textId="2EFB9088" w:rsidR="00A661AE" w:rsidRDefault="00126C4C">
            <w:pPr>
              <w:tabs>
                <w:tab w:val="left" w:pos="1440"/>
              </w:tabs>
              <w:spacing w:line="276" w:lineRule="auto"/>
            </w:pPr>
            <w:r>
              <w:t xml:space="preserve"> Dziecko uczęszczało wcześniej do przedszkola</w:t>
            </w:r>
            <w:r w:rsidR="007167FD">
              <w:t>/żłobka</w:t>
            </w:r>
          </w:p>
        </w:tc>
        <w:tc>
          <w:tcPr>
            <w:tcW w:w="2163" w:type="dxa"/>
            <w:tcBorders>
              <w:left w:val="single" w:sz="1" w:space="0" w:color="000000"/>
              <w:bottom w:val="single" w:sz="1" w:space="0" w:color="000000"/>
              <w:right w:val="single" w:sz="1" w:space="0" w:color="000000"/>
            </w:tcBorders>
            <w:shd w:val="clear" w:color="auto" w:fill="auto"/>
            <w:vAlign w:val="center"/>
          </w:tcPr>
          <w:p w14:paraId="5A1DD9C5" w14:textId="77777777" w:rsidR="00A661AE" w:rsidRDefault="00126C4C">
            <w:pPr>
              <w:pStyle w:val="Zawartotabeli"/>
            </w:pPr>
            <w:r>
              <w:t>TAK/NIE*</w:t>
            </w:r>
          </w:p>
        </w:tc>
      </w:tr>
      <w:tr w:rsidR="00A661AE" w14:paraId="38020599" w14:textId="77777777">
        <w:trPr>
          <w:trHeight w:val="567"/>
        </w:trPr>
        <w:tc>
          <w:tcPr>
            <w:tcW w:w="7055" w:type="dxa"/>
            <w:tcBorders>
              <w:left w:val="single" w:sz="1" w:space="0" w:color="000000"/>
              <w:bottom w:val="single" w:sz="1" w:space="0" w:color="000000"/>
            </w:tcBorders>
            <w:shd w:val="clear" w:color="auto" w:fill="auto"/>
            <w:vAlign w:val="center"/>
          </w:tcPr>
          <w:p w14:paraId="03E79FEE" w14:textId="77777777" w:rsidR="00A661AE" w:rsidRDefault="00126C4C">
            <w:pPr>
              <w:pStyle w:val="Zawartotabeli"/>
              <w:spacing w:line="276" w:lineRule="auto"/>
            </w:pPr>
            <w:r>
              <w:t xml:space="preserve"> Dziecko z orzeczoną niepełnosprawnością/dziecko posiada opinię lub </w:t>
            </w:r>
          </w:p>
          <w:p w14:paraId="62810414" w14:textId="77777777" w:rsidR="00A661AE" w:rsidRDefault="00126C4C">
            <w:pPr>
              <w:pStyle w:val="Zawartotabeli"/>
              <w:spacing w:line="276" w:lineRule="auto"/>
            </w:pPr>
            <w:r>
              <w:t xml:space="preserve"> orzeczenie o potrzebie kształcenia specjalnego.*</w:t>
            </w:r>
          </w:p>
        </w:tc>
        <w:tc>
          <w:tcPr>
            <w:tcW w:w="2163" w:type="dxa"/>
            <w:tcBorders>
              <w:left w:val="single" w:sz="1" w:space="0" w:color="000000"/>
              <w:bottom w:val="single" w:sz="1" w:space="0" w:color="000000"/>
              <w:right w:val="single" w:sz="1" w:space="0" w:color="000000"/>
            </w:tcBorders>
            <w:shd w:val="clear" w:color="auto" w:fill="auto"/>
            <w:vAlign w:val="center"/>
          </w:tcPr>
          <w:p w14:paraId="6090D16A" w14:textId="77777777" w:rsidR="00A661AE" w:rsidRDefault="00126C4C">
            <w:pPr>
              <w:pStyle w:val="Zawartotabeli"/>
            </w:pPr>
            <w:r>
              <w:t>TAK/NIE*</w:t>
            </w:r>
          </w:p>
        </w:tc>
      </w:tr>
      <w:tr w:rsidR="00A661AE" w14:paraId="39F6A319" w14:textId="77777777">
        <w:trPr>
          <w:trHeight w:val="567"/>
        </w:trPr>
        <w:tc>
          <w:tcPr>
            <w:tcW w:w="7055" w:type="dxa"/>
            <w:tcBorders>
              <w:top w:val="single" w:sz="1" w:space="0" w:color="000000"/>
              <w:left w:val="single" w:sz="1" w:space="0" w:color="000000"/>
              <w:bottom w:val="single" w:sz="1" w:space="0" w:color="000000"/>
            </w:tcBorders>
            <w:shd w:val="clear" w:color="auto" w:fill="auto"/>
            <w:vAlign w:val="center"/>
          </w:tcPr>
          <w:p w14:paraId="635F8421" w14:textId="77777777" w:rsidR="00A661AE" w:rsidRDefault="00126C4C">
            <w:pPr>
              <w:pStyle w:val="Zawartotabeli"/>
              <w:spacing w:line="276" w:lineRule="auto"/>
            </w:pPr>
            <w:r>
              <w:t xml:space="preserve"> Dziecko samotnie wychowywane przez matkę lub ojca (prawnego</w:t>
            </w:r>
          </w:p>
          <w:p w14:paraId="36091179" w14:textId="77777777" w:rsidR="00A661AE" w:rsidRDefault="00126C4C">
            <w:pPr>
              <w:pStyle w:val="Zawartotabeli"/>
              <w:spacing w:line="276" w:lineRule="auto"/>
            </w:pPr>
            <w:r>
              <w:t xml:space="preserve"> opiekuna).</w:t>
            </w:r>
          </w:p>
        </w:tc>
        <w:tc>
          <w:tcPr>
            <w:tcW w:w="2163" w:type="dxa"/>
            <w:tcBorders>
              <w:left w:val="single" w:sz="1" w:space="0" w:color="000000"/>
              <w:bottom w:val="single" w:sz="1" w:space="0" w:color="000000"/>
              <w:right w:val="single" w:sz="1" w:space="0" w:color="000000"/>
            </w:tcBorders>
            <w:shd w:val="clear" w:color="auto" w:fill="auto"/>
            <w:vAlign w:val="center"/>
          </w:tcPr>
          <w:p w14:paraId="42310881" w14:textId="77777777" w:rsidR="00A661AE" w:rsidRDefault="00126C4C">
            <w:pPr>
              <w:pStyle w:val="Zawartotabeli"/>
            </w:pPr>
            <w:r>
              <w:t>TAK/NIE*</w:t>
            </w:r>
          </w:p>
        </w:tc>
      </w:tr>
      <w:tr w:rsidR="00A661AE" w14:paraId="18BF767F" w14:textId="77777777">
        <w:tc>
          <w:tcPr>
            <w:tcW w:w="9218" w:type="dxa"/>
            <w:gridSpan w:val="2"/>
            <w:tcBorders>
              <w:left w:val="single" w:sz="1" w:space="0" w:color="000000"/>
              <w:bottom w:val="single" w:sz="1" w:space="0" w:color="000000"/>
              <w:right w:val="single" w:sz="1" w:space="0" w:color="000000"/>
            </w:tcBorders>
            <w:shd w:val="clear" w:color="auto" w:fill="auto"/>
          </w:tcPr>
          <w:p w14:paraId="25817921" w14:textId="77777777" w:rsidR="00A661AE" w:rsidRDefault="00126C4C">
            <w:pPr>
              <w:spacing w:line="276" w:lineRule="auto"/>
            </w:pPr>
            <w:r>
              <w:t xml:space="preserve"> Inne informacje uznane przez rodzica/opiekuna prawnego za istotne do zapewnienia dziecku</w:t>
            </w:r>
          </w:p>
          <w:p w14:paraId="1850FC3C" w14:textId="77777777" w:rsidR="00A661AE" w:rsidRDefault="00126C4C">
            <w:pPr>
              <w:spacing w:line="276" w:lineRule="auto"/>
            </w:pPr>
            <w:r>
              <w:t xml:space="preserve"> przez przedszkole odpowiedniej opieki, odżywiania oraz metod opiekuńczo-wychowawczych</w:t>
            </w:r>
          </w:p>
          <w:p w14:paraId="26721A5E" w14:textId="77777777" w:rsidR="00A661AE" w:rsidRDefault="00126C4C">
            <w:pPr>
              <w:spacing w:line="276" w:lineRule="auto"/>
            </w:pPr>
            <w:r>
              <w:t xml:space="preserve"> (np. dane o stanie zdrowia, stosowanej diecie i rozwoju psychofizycznym dziecka)</w:t>
            </w:r>
          </w:p>
          <w:p w14:paraId="2995B60E" w14:textId="77777777" w:rsidR="00A661AE" w:rsidRDefault="00126C4C">
            <w:pPr>
              <w:pStyle w:val="Zawartotabeli"/>
              <w:spacing w:line="276" w:lineRule="auto"/>
            </w:pPr>
            <w:r>
              <w:t>………………………………………………………………………………………………………………………………………………………………………………………………………………………………………………………………………………………………………</w:t>
            </w:r>
          </w:p>
          <w:p w14:paraId="48E90752" w14:textId="1295A0FF" w:rsidR="00A661AE" w:rsidRDefault="00126C4C">
            <w:pPr>
              <w:pStyle w:val="Zawartotabeli"/>
              <w:spacing w:line="276" w:lineRule="auto"/>
            </w:pPr>
            <w:r>
              <w:t>……………………………………………………………………………………………………………………………………………………………</w:t>
            </w:r>
            <w:r w:rsidR="00BB56EA">
              <w:t>…</w:t>
            </w:r>
            <w:r>
              <w:t>……………………………………</w:t>
            </w:r>
          </w:p>
          <w:p w14:paraId="53128261" w14:textId="77777777" w:rsidR="00A661AE" w:rsidRDefault="00A661AE">
            <w:pPr>
              <w:pStyle w:val="Zawartotabeli"/>
              <w:spacing w:line="276" w:lineRule="auto"/>
            </w:pPr>
          </w:p>
        </w:tc>
      </w:tr>
    </w:tbl>
    <w:p w14:paraId="6158788D" w14:textId="77777777" w:rsidR="00A661AE" w:rsidRPr="00950377" w:rsidRDefault="00126C4C">
      <w:pPr>
        <w:autoSpaceDE w:val="0"/>
        <w:jc w:val="both"/>
        <w:rPr>
          <w:rFonts w:eastAsia="Batang"/>
          <w:sz w:val="22"/>
          <w:szCs w:val="22"/>
        </w:rPr>
      </w:pPr>
      <w:r w:rsidRPr="00950377">
        <w:rPr>
          <w:rFonts w:eastAsia="Batang"/>
          <w:sz w:val="22"/>
          <w:szCs w:val="22"/>
        </w:rPr>
        <w:lastRenderedPageBreak/>
        <w:t xml:space="preserve">Do wniosku, dołącza się dokumenty potwierdzające niepełnosprawność oraz sytuację rodzinną kandydata, tj. odpowiednio: </w:t>
      </w:r>
    </w:p>
    <w:p w14:paraId="3145EAEE" w14:textId="77777777" w:rsidR="00A661AE" w:rsidRPr="00950377" w:rsidRDefault="00126C4C">
      <w:pPr>
        <w:autoSpaceDE w:val="0"/>
        <w:jc w:val="both"/>
        <w:rPr>
          <w:rFonts w:eastAsia="Batang"/>
          <w:sz w:val="22"/>
          <w:szCs w:val="22"/>
        </w:rPr>
      </w:pPr>
      <w:r w:rsidRPr="00950377">
        <w:rPr>
          <w:rFonts w:eastAsia="Batang"/>
          <w:sz w:val="22"/>
          <w:szCs w:val="22"/>
        </w:rPr>
        <w:t xml:space="preserve">a) orzeczenie o potrzebie kształcenia specjalnego wydane ze względu na niepełnosprawność, orzeczenie o niepełnosprawności lub o stopniu niepełnosprawności lub orzeczenie równoważne w rozumieniu przepisów ustawy z dnia 27 sierpnia 1997 r. o rehabilitacji zawodowej i społecznej oraz zatrudnianiu osób niepełnosprawnych (Dz. U. z 2016 r. poz. 2046 z </w:t>
      </w:r>
      <w:proofErr w:type="spellStart"/>
      <w:r w:rsidRPr="00950377">
        <w:rPr>
          <w:rFonts w:eastAsia="Batang"/>
          <w:sz w:val="22"/>
          <w:szCs w:val="22"/>
        </w:rPr>
        <w:t>późn</w:t>
      </w:r>
      <w:proofErr w:type="spellEnd"/>
      <w:r w:rsidRPr="00950377">
        <w:rPr>
          <w:rFonts w:eastAsia="Batang"/>
          <w:sz w:val="22"/>
          <w:szCs w:val="22"/>
        </w:rPr>
        <w:t xml:space="preserve">. zm.), </w:t>
      </w:r>
    </w:p>
    <w:p w14:paraId="2C5351BF" w14:textId="77777777" w:rsidR="00A661AE" w:rsidRPr="00950377" w:rsidRDefault="00126C4C">
      <w:pPr>
        <w:autoSpaceDE w:val="0"/>
        <w:jc w:val="both"/>
        <w:rPr>
          <w:rFonts w:eastAsia="Batang"/>
          <w:sz w:val="22"/>
          <w:szCs w:val="22"/>
        </w:rPr>
      </w:pPr>
      <w:r w:rsidRPr="00950377">
        <w:rPr>
          <w:rFonts w:eastAsia="Batang"/>
          <w:sz w:val="22"/>
          <w:szCs w:val="22"/>
        </w:rPr>
        <w:t xml:space="preserve">b) prawomocny wyrok sądu rodzinnego orzekający rozwód lub separację lub akt zgonu oraz oświadczenie o samotnym wychowywaniu dziecka oraz niewychowywaniu żadnego dziecka wspólnie z jego rodzicem, </w:t>
      </w:r>
    </w:p>
    <w:p w14:paraId="4A0EEFE6" w14:textId="77777777" w:rsidR="00A661AE" w:rsidRPr="00950377" w:rsidRDefault="00126C4C">
      <w:pPr>
        <w:autoSpaceDE w:val="0"/>
        <w:jc w:val="both"/>
        <w:rPr>
          <w:rFonts w:eastAsia="Batang"/>
          <w:sz w:val="22"/>
          <w:szCs w:val="22"/>
        </w:rPr>
      </w:pPr>
      <w:r w:rsidRPr="00950377">
        <w:rPr>
          <w:rFonts w:eastAsia="Batang"/>
          <w:sz w:val="22"/>
          <w:szCs w:val="22"/>
        </w:rPr>
        <w:t xml:space="preserve">c) dokument poświadczający objęcie dziecka pieczą zastępczą zgodnie z ustawą z dnia 9 czerwca 2011 r. o wspieraniu rodziny i systemie pieczy zastępczej (Dz. U. z 2017 r., poz. 697 z </w:t>
      </w:r>
      <w:proofErr w:type="spellStart"/>
      <w:r w:rsidRPr="00950377">
        <w:rPr>
          <w:rFonts w:eastAsia="Batang"/>
          <w:sz w:val="22"/>
          <w:szCs w:val="22"/>
        </w:rPr>
        <w:t>późn</w:t>
      </w:r>
      <w:proofErr w:type="spellEnd"/>
      <w:r w:rsidRPr="00950377">
        <w:rPr>
          <w:rFonts w:eastAsia="Batang"/>
          <w:sz w:val="22"/>
          <w:szCs w:val="22"/>
        </w:rPr>
        <w:t xml:space="preserve">. zm.), </w:t>
      </w:r>
    </w:p>
    <w:p w14:paraId="62486C05" w14:textId="77777777" w:rsidR="00A661AE" w:rsidRPr="00950377" w:rsidRDefault="00A661AE">
      <w:pPr>
        <w:autoSpaceDE w:val="0"/>
        <w:jc w:val="both"/>
        <w:rPr>
          <w:rFonts w:eastAsia="Batang"/>
          <w:sz w:val="22"/>
          <w:szCs w:val="22"/>
        </w:rPr>
      </w:pPr>
    </w:p>
    <w:p w14:paraId="4348E81F" w14:textId="77777777" w:rsidR="00A661AE" w:rsidRPr="00950377" w:rsidRDefault="00126C4C">
      <w:pPr>
        <w:autoSpaceDE w:val="0"/>
        <w:jc w:val="both"/>
        <w:rPr>
          <w:strike/>
          <w:sz w:val="22"/>
          <w:szCs w:val="22"/>
        </w:rPr>
      </w:pPr>
      <w:r w:rsidRPr="00950377">
        <w:rPr>
          <w:rFonts w:eastAsia="Batang"/>
          <w:sz w:val="22"/>
          <w:szCs w:val="22"/>
        </w:rPr>
        <w:t xml:space="preserve">Dokumenty, o których mowa w pkt 1 lit. a–c są składane w oryginale, notarialnie poświadczonej kopii albo w postaci urzędowego poświadczonego odpisu lub wyciągu z dokumentu zgodnie z art. 76a § 1 ustawy z dnia 14 czerwca 1960 r. – Kodeks postępowania administracyjnego (Dz. U. z 2017 r. poz. 1257 z </w:t>
      </w:r>
      <w:proofErr w:type="spellStart"/>
      <w:r w:rsidRPr="00950377">
        <w:rPr>
          <w:rFonts w:eastAsia="Batang"/>
          <w:sz w:val="22"/>
          <w:szCs w:val="22"/>
        </w:rPr>
        <w:t>późn</w:t>
      </w:r>
      <w:proofErr w:type="spellEnd"/>
      <w:r w:rsidRPr="00950377">
        <w:rPr>
          <w:rFonts w:eastAsia="Batang"/>
          <w:sz w:val="22"/>
          <w:szCs w:val="22"/>
        </w:rPr>
        <w:t>. zm.)</w:t>
      </w:r>
    </w:p>
    <w:p w14:paraId="4101652C" w14:textId="77777777" w:rsidR="00A661AE" w:rsidRDefault="00A661AE" w:rsidP="00950377">
      <w:pPr>
        <w:tabs>
          <w:tab w:val="left" w:pos="1440"/>
        </w:tabs>
        <w:spacing w:line="360" w:lineRule="auto"/>
        <w:jc w:val="both"/>
        <w:rPr>
          <w:strike/>
          <w:sz w:val="28"/>
          <w:szCs w:val="28"/>
        </w:rPr>
      </w:pPr>
    </w:p>
    <w:p w14:paraId="4AA68042" w14:textId="77777777" w:rsidR="00A661AE" w:rsidRDefault="00126C4C">
      <w:pPr>
        <w:numPr>
          <w:ilvl w:val="0"/>
          <w:numId w:val="1"/>
        </w:numPr>
        <w:jc w:val="both"/>
        <w:rPr>
          <w:b/>
          <w:sz w:val="28"/>
          <w:szCs w:val="28"/>
        </w:rPr>
      </w:pPr>
      <w:r>
        <w:rPr>
          <w:b/>
          <w:sz w:val="28"/>
          <w:szCs w:val="28"/>
        </w:rPr>
        <w:t xml:space="preserve">DANE O RODZICACH/OPIEKUNACH PRAWNYCH </w:t>
      </w:r>
    </w:p>
    <w:p w14:paraId="62529F98" w14:textId="77777777" w:rsidR="00A661AE" w:rsidRDefault="00126C4C">
      <w:pPr>
        <w:jc w:val="both"/>
      </w:pPr>
      <w:r>
        <w:rPr>
          <w:b/>
          <w:sz w:val="28"/>
          <w:szCs w:val="28"/>
        </w:rPr>
        <w:t>DZIECKA</w:t>
      </w:r>
    </w:p>
    <w:p w14:paraId="4B99056E" w14:textId="77777777" w:rsidR="00A661AE" w:rsidRDefault="00A661AE">
      <w:pPr>
        <w:spacing w:line="276" w:lineRule="auto"/>
        <w:ind w:left="360"/>
        <w:jc w:val="both"/>
      </w:pPr>
    </w:p>
    <w:tbl>
      <w:tblPr>
        <w:tblW w:w="0" w:type="auto"/>
        <w:tblInd w:w="-5" w:type="dxa"/>
        <w:tblLayout w:type="fixed"/>
        <w:tblLook w:val="0000" w:firstRow="0" w:lastRow="0" w:firstColumn="0" w:lastColumn="0" w:noHBand="0" w:noVBand="0"/>
      </w:tblPr>
      <w:tblGrid>
        <w:gridCol w:w="2660"/>
        <w:gridCol w:w="3401"/>
        <w:gridCol w:w="3237"/>
      </w:tblGrid>
      <w:tr w:rsidR="00A661AE" w14:paraId="652B1FE5" w14:textId="77777777">
        <w:tc>
          <w:tcPr>
            <w:tcW w:w="2660" w:type="dxa"/>
            <w:tcBorders>
              <w:top w:val="single" w:sz="4" w:space="0" w:color="000000"/>
              <w:left w:val="single" w:sz="4" w:space="0" w:color="000000"/>
              <w:bottom w:val="single" w:sz="4" w:space="0" w:color="000000"/>
            </w:tcBorders>
            <w:shd w:val="clear" w:color="auto" w:fill="auto"/>
            <w:vAlign w:val="center"/>
          </w:tcPr>
          <w:p w14:paraId="1299C43A" w14:textId="77777777" w:rsidR="00A661AE" w:rsidRDefault="00A661AE">
            <w:pPr>
              <w:snapToGrid w:val="0"/>
              <w:spacing w:line="276" w:lineRule="auto"/>
              <w:jc w:val="center"/>
            </w:pPr>
          </w:p>
        </w:tc>
        <w:tc>
          <w:tcPr>
            <w:tcW w:w="3401" w:type="dxa"/>
            <w:tcBorders>
              <w:top w:val="single" w:sz="4" w:space="0" w:color="000000"/>
              <w:left w:val="single" w:sz="4" w:space="0" w:color="000000"/>
              <w:bottom w:val="single" w:sz="4" w:space="0" w:color="000000"/>
            </w:tcBorders>
            <w:shd w:val="clear" w:color="auto" w:fill="auto"/>
            <w:vAlign w:val="center"/>
          </w:tcPr>
          <w:p w14:paraId="57B8C6C8" w14:textId="7D259A09" w:rsidR="00A661AE" w:rsidRDefault="00126C4C">
            <w:pPr>
              <w:snapToGrid w:val="0"/>
              <w:spacing w:line="276" w:lineRule="auto"/>
              <w:jc w:val="center"/>
            </w:pPr>
            <w:r>
              <w:t>Matka/</w:t>
            </w:r>
            <w:r w:rsidR="00BB56EA">
              <w:t>O</w:t>
            </w:r>
            <w:r>
              <w:t>piekun prawny*</w:t>
            </w:r>
          </w:p>
        </w:tc>
        <w:tc>
          <w:tcPr>
            <w:tcW w:w="3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7E626" w14:textId="77777777" w:rsidR="00A661AE" w:rsidRDefault="00126C4C">
            <w:pPr>
              <w:snapToGrid w:val="0"/>
              <w:spacing w:line="276" w:lineRule="auto"/>
              <w:jc w:val="center"/>
            </w:pPr>
            <w:r>
              <w:t>Ojciec/opiekun prawny*</w:t>
            </w:r>
          </w:p>
        </w:tc>
      </w:tr>
      <w:tr w:rsidR="00A661AE" w14:paraId="18A6559E" w14:textId="77777777">
        <w:trPr>
          <w:trHeight w:val="567"/>
        </w:trPr>
        <w:tc>
          <w:tcPr>
            <w:tcW w:w="2660" w:type="dxa"/>
            <w:tcBorders>
              <w:top w:val="single" w:sz="4" w:space="0" w:color="000000"/>
              <w:left w:val="single" w:sz="4" w:space="0" w:color="000000"/>
              <w:bottom w:val="single" w:sz="4" w:space="0" w:color="000000"/>
            </w:tcBorders>
            <w:shd w:val="clear" w:color="auto" w:fill="auto"/>
            <w:vAlign w:val="center"/>
          </w:tcPr>
          <w:p w14:paraId="321386BD" w14:textId="77777777" w:rsidR="00A661AE" w:rsidRDefault="00126C4C">
            <w:pPr>
              <w:snapToGrid w:val="0"/>
              <w:spacing w:line="276" w:lineRule="auto"/>
            </w:pPr>
            <w:r>
              <w:t>Imię</w:t>
            </w:r>
          </w:p>
        </w:tc>
        <w:tc>
          <w:tcPr>
            <w:tcW w:w="3401" w:type="dxa"/>
            <w:tcBorders>
              <w:top w:val="single" w:sz="4" w:space="0" w:color="000000"/>
              <w:left w:val="single" w:sz="4" w:space="0" w:color="000000"/>
              <w:bottom w:val="single" w:sz="4" w:space="0" w:color="000000"/>
            </w:tcBorders>
            <w:shd w:val="clear" w:color="auto" w:fill="auto"/>
            <w:vAlign w:val="center"/>
          </w:tcPr>
          <w:p w14:paraId="4DDBEF00" w14:textId="77777777" w:rsidR="00A661AE" w:rsidRDefault="00A661AE">
            <w:pPr>
              <w:snapToGrid w:val="0"/>
              <w:spacing w:line="276" w:lineRule="auto"/>
              <w:jc w:val="center"/>
            </w:pPr>
          </w:p>
          <w:p w14:paraId="3461D779" w14:textId="77777777" w:rsidR="00A661AE" w:rsidRDefault="00A661AE">
            <w:pPr>
              <w:snapToGrid w:val="0"/>
              <w:spacing w:line="276" w:lineRule="auto"/>
              <w:jc w:val="center"/>
            </w:pPr>
          </w:p>
        </w:tc>
        <w:tc>
          <w:tcPr>
            <w:tcW w:w="3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2D8B6" w14:textId="77777777" w:rsidR="00A661AE" w:rsidRDefault="00A661AE">
            <w:pPr>
              <w:snapToGrid w:val="0"/>
              <w:spacing w:line="276" w:lineRule="auto"/>
              <w:jc w:val="center"/>
            </w:pPr>
          </w:p>
        </w:tc>
      </w:tr>
      <w:tr w:rsidR="00A661AE" w14:paraId="435C7486" w14:textId="77777777">
        <w:trPr>
          <w:trHeight w:val="567"/>
        </w:trPr>
        <w:tc>
          <w:tcPr>
            <w:tcW w:w="2660" w:type="dxa"/>
            <w:tcBorders>
              <w:top w:val="single" w:sz="4" w:space="0" w:color="000000"/>
              <w:left w:val="single" w:sz="4" w:space="0" w:color="000000"/>
              <w:bottom w:val="single" w:sz="4" w:space="0" w:color="000000"/>
            </w:tcBorders>
            <w:shd w:val="clear" w:color="auto" w:fill="auto"/>
            <w:vAlign w:val="center"/>
          </w:tcPr>
          <w:p w14:paraId="6756B130" w14:textId="77777777" w:rsidR="00A661AE" w:rsidRDefault="00126C4C">
            <w:pPr>
              <w:snapToGrid w:val="0"/>
              <w:spacing w:line="276" w:lineRule="auto"/>
            </w:pPr>
            <w:r>
              <w:t>Nazwisko</w:t>
            </w:r>
          </w:p>
        </w:tc>
        <w:tc>
          <w:tcPr>
            <w:tcW w:w="3401" w:type="dxa"/>
            <w:tcBorders>
              <w:top w:val="single" w:sz="4" w:space="0" w:color="000000"/>
              <w:left w:val="single" w:sz="4" w:space="0" w:color="000000"/>
              <w:bottom w:val="single" w:sz="4" w:space="0" w:color="000000"/>
            </w:tcBorders>
            <w:shd w:val="clear" w:color="auto" w:fill="auto"/>
            <w:vAlign w:val="center"/>
          </w:tcPr>
          <w:p w14:paraId="0FB78278" w14:textId="77777777" w:rsidR="00A661AE" w:rsidRDefault="00A661AE">
            <w:pPr>
              <w:snapToGrid w:val="0"/>
              <w:spacing w:line="276" w:lineRule="auto"/>
              <w:jc w:val="center"/>
            </w:pPr>
          </w:p>
          <w:p w14:paraId="1FC39945" w14:textId="77777777" w:rsidR="00A661AE" w:rsidRDefault="00A661AE">
            <w:pPr>
              <w:snapToGrid w:val="0"/>
              <w:spacing w:line="276" w:lineRule="auto"/>
              <w:jc w:val="center"/>
            </w:pPr>
          </w:p>
        </w:tc>
        <w:tc>
          <w:tcPr>
            <w:tcW w:w="3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2CB0E" w14:textId="77777777" w:rsidR="00A661AE" w:rsidRDefault="00A661AE">
            <w:pPr>
              <w:snapToGrid w:val="0"/>
              <w:spacing w:line="276" w:lineRule="auto"/>
              <w:jc w:val="center"/>
            </w:pPr>
          </w:p>
        </w:tc>
      </w:tr>
      <w:tr w:rsidR="00A661AE" w14:paraId="149C9F08" w14:textId="77777777">
        <w:trPr>
          <w:trHeight w:val="567"/>
        </w:trPr>
        <w:tc>
          <w:tcPr>
            <w:tcW w:w="2660" w:type="dxa"/>
            <w:tcBorders>
              <w:top w:val="single" w:sz="4" w:space="0" w:color="000000"/>
              <w:left w:val="single" w:sz="4" w:space="0" w:color="000000"/>
              <w:bottom w:val="single" w:sz="4" w:space="0" w:color="000000"/>
            </w:tcBorders>
            <w:shd w:val="clear" w:color="auto" w:fill="auto"/>
            <w:vAlign w:val="center"/>
          </w:tcPr>
          <w:p w14:paraId="18B1242E" w14:textId="77777777" w:rsidR="00A661AE" w:rsidRDefault="00126C4C">
            <w:pPr>
              <w:snapToGrid w:val="0"/>
              <w:spacing w:line="276" w:lineRule="auto"/>
            </w:pPr>
            <w:r>
              <w:t>Adres zamieszkania</w:t>
            </w:r>
          </w:p>
          <w:p w14:paraId="1187065F" w14:textId="77777777" w:rsidR="00A661AE" w:rsidRDefault="00126C4C">
            <w:pPr>
              <w:spacing w:line="276" w:lineRule="auto"/>
            </w:pPr>
            <w:r>
              <w:t>(ulica, nr domu/nr mieszkania, kod pocztowy, miejscowość)</w:t>
            </w:r>
          </w:p>
        </w:tc>
        <w:tc>
          <w:tcPr>
            <w:tcW w:w="3401" w:type="dxa"/>
            <w:tcBorders>
              <w:top w:val="single" w:sz="4" w:space="0" w:color="000000"/>
              <w:left w:val="single" w:sz="4" w:space="0" w:color="000000"/>
              <w:bottom w:val="single" w:sz="4" w:space="0" w:color="000000"/>
            </w:tcBorders>
            <w:shd w:val="clear" w:color="auto" w:fill="auto"/>
            <w:vAlign w:val="center"/>
          </w:tcPr>
          <w:p w14:paraId="34CE0A41" w14:textId="77777777" w:rsidR="00A661AE" w:rsidRDefault="00A661AE">
            <w:pPr>
              <w:snapToGrid w:val="0"/>
              <w:spacing w:line="276" w:lineRule="auto"/>
              <w:jc w:val="center"/>
            </w:pPr>
          </w:p>
        </w:tc>
        <w:tc>
          <w:tcPr>
            <w:tcW w:w="3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BF3C5" w14:textId="77777777" w:rsidR="00A661AE" w:rsidRDefault="00A661AE">
            <w:pPr>
              <w:snapToGrid w:val="0"/>
              <w:spacing w:line="276" w:lineRule="auto"/>
              <w:jc w:val="center"/>
            </w:pPr>
          </w:p>
        </w:tc>
      </w:tr>
      <w:tr w:rsidR="00A661AE" w14:paraId="73F1043E" w14:textId="77777777">
        <w:trPr>
          <w:trHeight w:val="567"/>
        </w:trPr>
        <w:tc>
          <w:tcPr>
            <w:tcW w:w="2660" w:type="dxa"/>
            <w:tcBorders>
              <w:top w:val="single" w:sz="4" w:space="0" w:color="000000"/>
              <w:left w:val="single" w:sz="4" w:space="0" w:color="000000"/>
              <w:bottom w:val="single" w:sz="4" w:space="0" w:color="000000"/>
            </w:tcBorders>
            <w:shd w:val="clear" w:color="auto" w:fill="auto"/>
            <w:vAlign w:val="center"/>
          </w:tcPr>
          <w:p w14:paraId="53C88C31" w14:textId="77777777" w:rsidR="00A661AE" w:rsidRDefault="00126C4C">
            <w:pPr>
              <w:snapToGrid w:val="0"/>
              <w:spacing w:line="276" w:lineRule="auto"/>
            </w:pPr>
            <w:r>
              <w:t>Telefon</w:t>
            </w:r>
          </w:p>
        </w:tc>
        <w:tc>
          <w:tcPr>
            <w:tcW w:w="3401" w:type="dxa"/>
            <w:tcBorders>
              <w:top w:val="single" w:sz="4" w:space="0" w:color="000000"/>
              <w:left w:val="single" w:sz="4" w:space="0" w:color="000000"/>
              <w:bottom w:val="single" w:sz="4" w:space="0" w:color="000000"/>
            </w:tcBorders>
            <w:shd w:val="clear" w:color="auto" w:fill="auto"/>
            <w:vAlign w:val="center"/>
          </w:tcPr>
          <w:p w14:paraId="6D98A12B" w14:textId="77777777" w:rsidR="00A661AE" w:rsidRDefault="00A661AE">
            <w:pPr>
              <w:snapToGrid w:val="0"/>
              <w:spacing w:line="276" w:lineRule="auto"/>
              <w:jc w:val="center"/>
            </w:pPr>
          </w:p>
          <w:p w14:paraId="2946DB82" w14:textId="77777777" w:rsidR="00A661AE" w:rsidRDefault="00A661AE">
            <w:pPr>
              <w:snapToGrid w:val="0"/>
              <w:spacing w:line="276" w:lineRule="auto"/>
              <w:jc w:val="center"/>
            </w:pPr>
          </w:p>
        </w:tc>
        <w:tc>
          <w:tcPr>
            <w:tcW w:w="3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7CC1D" w14:textId="77777777" w:rsidR="00A661AE" w:rsidRDefault="00A661AE">
            <w:pPr>
              <w:snapToGrid w:val="0"/>
              <w:spacing w:line="276" w:lineRule="auto"/>
              <w:jc w:val="center"/>
            </w:pPr>
          </w:p>
        </w:tc>
      </w:tr>
      <w:tr w:rsidR="00A661AE" w14:paraId="1B88B75E" w14:textId="77777777">
        <w:trPr>
          <w:trHeight w:val="567"/>
        </w:trPr>
        <w:tc>
          <w:tcPr>
            <w:tcW w:w="2660" w:type="dxa"/>
            <w:tcBorders>
              <w:left w:val="single" w:sz="4" w:space="0" w:color="000000"/>
              <w:bottom w:val="single" w:sz="4" w:space="0" w:color="000000"/>
            </w:tcBorders>
            <w:shd w:val="clear" w:color="auto" w:fill="auto"/>
            <w:vAlign w:val="center"/>
          </w:tcPr>
          <w:p w14:paraId="1CBACE6A" w14:textId="77777777" w:rsidR="00A661AE" w:rsidRDefault="00126C4C">
            <w:pPr>
              <w:snapToGrid w:val="0"/>
              <w:spacing w:line="276" w:lineRule="auto"/>
            </w:pPr>
            <w:r>
              <w:t xml:space="preserve">Adres e-mail </w:t>
            </w:r>
          </w:p>
        </w:tc>
        <w:tc>
          <w:tcPr>
            <w:tcW w:w="3401" w:type="dxa"/>
            <w:tcBorders>
              <w:left w:val="single" w:sz="4" w:space="0" w:color="000000"/>
              <w:bottom w:val="single" w:sz="4" w:space="0" w:color="000000"/>
            </w:tcBorders>
            <w:shd w:val="clear" w:color="auto" w:fill="auto"/>
            <w:vAlign w:val="center"/>
          </w:tcPr>
          <w:p w14:paraId="110FFD37" w14:textId="77777777" w:rsidR="00A661AE" w:rsidRDefault="00A661AE">
            <w:pPr>
              <w:snapToGrid w:val="0"/>
              <w:spacing w:line="276" w:lineRule="auto"/>
              <w:jc w:val="center"/>
            </w:pPr>
          </w:p>
        </w:tc>
        <w:tc>
          <w:tcPr>
            <w:tcW w:w="3237" w:type="dxa"/>
            <w:tcBorders>
              <w:left w:val="single" w:sz="4" w:space="0" w:color="000000"/>
              <w:bottom w:val="single" w:sz="4" w:space="0" w:color="000000"/>
              <w:right w:val="single" w:sz="4" w:space="0" w:color="000000"/>
            </w:tcBorders>
            <w:shd w:val="clear" w:color="auto" w:fill="auto"/>
            <w:vAlign w:val="center"/>
          </w:tcPr>
          <w:p w14:paraId="6B699379" w14:textId="77777777" w:rsidR="00A661AE" w:rsidRDefault="00A661AE">
            <w:pPr>
              <w:snapToGrid w:val="0"/>
              <w:spacing w:line="276" w:lineRule="auto"/>
              <w:jc w:val="center"/>
            </w:pPr>
          </w:p>
        </w:tc>
      </w:tr>
      <w:tr w:rsidR="00A661AE" w14:paraId="680AF245" w14:textId="77777777">
        <w:trPr>
          <w:trHeight w:val="567"/>
        </w:trPr>
        <w:tc>
          <w:tcPr>
            <w:tcW w:w="2660" w:type="dxa"/>
            <w:tcBorders>
              <w:left w:val="single" w:sz="4" w:space="0" w:color="000000"/>
              <w:bottom w:val="single" w:sz="4" w:space="0" w:color="000000"/>
            </w:tcBorders>
            <w:shd w:val="clear" w:color="auto" w:fill="auto"/>
            <w:vAlign w:val="center"/>
          </w:tcPr>
          <w:p w14:paraId="386432F9" w14:textId="77777777" w:rsidR="00A661AE" w:rsidRDefault="00126C4C">
            <w:pPr>
              <w:snapToGrid w:val="0"/>
              <w:spacing w:line="276" w:lineRule="auto"/>
            </w:pPr>
            <w:r>
              <w:t>Status rodzica/ opiekuna prawnego</w:t>
            </w:r>
          </w:p>
        </w:tc>
        <w:tc>
          <w:tcPr>
            <w:tcW w:w="3401" w:type="dxa"/>
            <w:tcBorders>
              <w:left w:val="single" w:sz="4" w:space="0" w:color="000000"/>
              <w:bottom w:val="single" w:sz="4" w:space="0" w:color="000000"/>
            </w:tcBorders>
            <w:shd w:val="clear" w:color="auto" w:fill="auto"/>
            <w:vAlign w:val="center"/>
          </w:tcPr>
          <w:p w14:paraId="4AAA1B84" w14:textId="77777777" w:rsidR="00A661AE" w:rsidRDefault="00126C4C">
            <w:pPr>
              <w:snapToGrid w:val="0"/>
              <w:spacing w:line="276" w:lineRule="auto"/>
            </w:pPr>
            <w:r>
              <w:t xml:space="preserve">pracownik/student/doktorant Uniwersytetu Gdańskiego/ </w:t>
            </w:r>
          </w:p>
          <w:p w14:paraId="0E51CCD7" w14:textId="77777777" w:rsidR="00BB56EA" w:rsidRDefault="00126C4C">
            <w:pPr>
              <w:snapToGrid w:val="0"/>
              <w:spacing w:line="276" w:lineRule="auto"/>
            </w:pPr>
            <w:r>
              <w:t xml:space="preserve">osoba spoza Uniwersytetu </w:t>
            </w:r>
          </w:p>
          <w:p w14:paraId="76FEB766" w14:textId="753F0939" w:rsidR="00A661AE" w:rsidRDefault="00126C4C">
            <w:pPr>
              <w:snapToGrid w:val="0"/>
              <w:spacing w:line="276" w:lineRule="auto"/>
            </w:pPr>
            <w:r>
              <w:t>Gdańskiego *</w:t>
            </w:r>
          </w:p>
        </w:tc>
        <w:tc>
          <w:tcPr>
            <w:tcW w:w="3237" w:type="dxa"/>
            <w:tcBorders>
              <w:left w:val="single" w:sz="4" w:space="0" w:color="000000"/>
              <w:bottom w:val="single" w:sz="4" w:space="0" w:color="000000"/>
              <w:right w:val="single" w:sz="4" w:space="0" w:color="000000"/>
            </w:tcBorders>
            <w:shd w:val="clear" w:color="auto" w:fill="auto"/>
            <w:vAlign w:val="center"/>
          </w:tcPr>
          <w:p w14:paraId="6CA2185C" w14:textId="77777777" w:rsidR="00A661AE" w:rsidRDefault="00126C4C">
            <w:pPr>
              <w:snapToGrid w:val="0"/>
              <w:spacing w:line="276" w:lineRule="auto"/>
            </w:pPr>
            <w:r>
              <w:t>pracownik/student/doktorant Uniwersytetu Gdańskiego/ osoba spoza Uniwersytetu Gdańskiego *</w:t>
            </w:r>
          </w:p>
        </w:tc>
      </w:tr>
    </w:tbl>
    <w:p w14:paraId="5326F839" w14:textId="77777777" w:rsidR="00A661AE" w:rsidRDefault="00126C4C">
      <w:pPr>
        <w:ind w:left="360"/>
        <w:jc w:val="both"/>
      </w:pPr>
      <w:r>
        <w:t>*Niewłaściwe skreślić</w:t>
      </w:r>
    </w:p>
    <w:p w14:paraId="1F72F646" w14:textId="77777777" w:rsidR="00A661AE" w:rsidRDefault="00A661AE" w:rsidP="00720B33">
      <w:pPr>
        <w:jc w:val="both"/>
      </w:pPr>
    </w:p>
    <w:p w14:paraId="44E9E213" w14:textId="77777777" w:rsidR="00720B33" w:rsidRDefault="00720B33" w:rsidP="00720B33">
      <w:pPr>
        <w:jc w:val="both"/>
      </w:pPr>
    </w:p>
    <w:p w14:paraId="1BAE8514" w14:textId="65B752A1" w:rsidR="00A661AE" w:rsidRDefault="00126C4C">
      <w:pPr>
        <w:ind w:left="360"/>
        <w:jc w:val="both"/>
        <w:rPr>
          <w:rFonts w:eastAsia="Batang"/>
          <w:i/>
        </w:rPr>
      </w:pPr>
      <w:r>
        <w:t>OŚWIADCZENIE</w:t>
      </w:r>
    </w:p>
    <w:p w14:paraId="6DFE7A89" w14:textId="6C4C47A2" w:rsidR="00A661AE" w:rsidRDefault="00126C4C">
      <w:pPr>
        <w:jc w:val="both"/>
        <w:rPr>
          <w:rFonts w:eastAsia="Batang"/>
          <w:i/>
        </w:rPr>
      </w:pPr>
      <w:r>
        <w:rPr>
          <w:rFonts w:eastAsia="Batang"/>
          <w:i/>
        </w:rPr>
        <w:t xml:space="preserve">Oświadczam, że przedłożone informacje są zgodne ze stanem faktycznym oraz jednocześnie zobowiązuję się do informowania Dyrektora Przedszkola o każdorazowej zmianie powyższych </w:t>
      </w:r>
      <w:r w:rsidRPr="008E4DAB">
        <w:rPr>
          <w:rFonts w:eastAsia="Batang"/>
          <w:i/>
        </w:rPr>
        <w:t>danych.</w:t>
      </w:r>
      <w:r w:rsidR="008E4DAB" w:rsidRPr="008E4DAB">
        <w:rPr>
          <w:i/>
          <w:color w:val="000000"/>
        </w:rPr>
        <w:t xml:space="preserve"> </w:t>
      </w:r>
      <w:r w:rsidR="008E4DAB" w:rsidRPr="008E4DAB">
        <w:rPr>
          <w:i/>
          <w:color w:val="000000"/>
        </w:rPr>
        <w:t>Ponadto oświadczam, że zapoznałem/</w:t>
      </w:r>
      <w:proofErr w:type="spellStart"/>
      <w:r w:rsidR="008E4DAB" w:rsidRPr="008E4DAB">
        <w:rPr>
          <w:i/>
          <w:color w:val="000000"/>
        </w:rPr>
        <w:t>am</w:t>
      </w:r>
      <w:proofErr w:type="spellEnd"/>
      <w:r w:rsidR="008E4DAB" w:rsidRPr="008E4DAB">
        <w:rPr>
          <w:i/>
          <w:color w:val="000000"/>
        </w:rPr>
        <w:t xml:space="preserve"> się i akceptuję postanowienia Statutu Przedszkola.</w:t>
      </w:r>
      <w:bookmarkStart w:id="0" w:name="_GoBack"/>
      <w:bookmarkEnd w:id="0"/>
    </w:p>
    <w:p w14:paraId="6A6983F0" w14:textId="7EF94F99" w:rsidR="00950377" w:rsidRDefault="00950377">
      <w:pPr>
        <w:spacing w:line="276" w:lineRule="auto"/>
        <w:jc w:val="both"/>
        <w:rPr>
          <w:rFonts w:eastAsia="Batang"/>
          <w:i/>
        </w:rPr>
      </w:pPr>
    </w:p>
    <w:p w14:paraId="3D6FA488" w14:textId="7F07CA4C" w:rsidR="00950377" w:rsidRDefault="00950377">
      <w:pPr>
        <w:spacing w:line="276" w:lineRule="auto"/>
        <w:jc w:val="both"/>
        <w:rPr>
          <w:rFonts w:eastAsia="Batang"/>
          <w:i/>
        </w:rPr>
      </w:pPr>
    </w:p>
    <w:p w14:paraId="131E02AF" w14:textId="72776BA5" w:rsidR="00A661AE" w:rsidRPr="00950377" w:rsidRDefault="00126C4C">
      <w:pPr>
        <w:spacing w:line="276" w:lineRule="auto"/>
        <w:jc w:val="both"/>
        <w:rPr>
          <w:rFonts w:eastAsia="Calibri"/>
          <w:sz w:val="22"/>
          <w:szCs w:val="22"/>
        </w:rPr>
      </w:pPr>
      <w:r w:rsidRPr="00950377">
        <w:rPr>
          <w:rFonts w:eastAsia="Calibri"/>
          <w:sz w:val="22"/>
          <w:szCs w:val="22"/>
        </w:rPr>
        <w:t>Zgodnie z ogólnym rozporządzeniem o ochronie danych z dnia 27 kwietnia 2016 r. zwanym dalej RODO informujemy, że:</w:t>
      </w:r>
    </w:p>
    <w:p w14:paraId="4C203AD7" w14:textId="77777777" w:rsidR="00A661AE" w:rsidRPr="00950377" w:rsidRDefault="00126C4C">
      <w:pPr>
        <w:numPr>
          <w:ilvl w:val="0"/>
          <w:numId w:val="3"/>
        </w:numPr>
        <w:spacing w:line="276" w:lineRule="auto"/>
        <w:jc w:val="both"/>
        <w:rPr>
          <w:rFonts w:eastAsia="Calibri"/>
          <w:sz w:val="22"/>
          <w:szCs w:val="22"/>
        </w:rPr>
      </w:pPr>
      <w:r w:rsidRPr="00950377">
        <w:rPr>
          <w:rFonts w:eastAsia="Calibri"/>
          <w:sz w:val="22"/>
          <w:szCs w:val="22"/>
        </w:rPr>
        <w:t>Administratorem danych osobowych dzieci oraz ich rodziców/ opiekunów prawnych (zwanych dalej danymi osobowymi) przekazanych w ramach procesu rekrutacji jest Uniwersytet Gdański z siedzibą w (80-309) Gdańsku przy ul. Jana Bażyńskiego 8.</w:t>
      </w:r>
    </w:p>
    <w:p w14:paraId="3A97449A" w14:textId="77777777" w:rsidR="00A661AE" w:rsidRPr="00950377" w:rsidRDefault="00126C4C">
      <w:pPr>
        <w:numPr>
          <w:ilvl w:val="0"/>
          <w:numId w:val="3"/>
        </w:numPr>
        <w:spacing w:line="276" w:lineRule="auto"/>
        <w:jc w:val="both"/>
        <w:rPr>
          <w:rFonts w:eastAsia="Calibri"/>
          <w:sz w:val="22"/>
          <w:szCs w:val="22"/>
        </w:rPr>
      </w:pPr>
      <w:r w:rsidRPr="00950377">
        <w:rPr>
          <w:rFonts w:eastAsia="Calibri"/>
          <w:sz w:val="22"/>
          <w:szCs w:val="22"/>
        </w:rPr>
        <w:t xml:space="preserve">Administrator powołał Inspektora Ochrony Danych, z którym można skontaktować się pod numerem telefonu (58) 523 24 59 lub adresem e-mail: </w:t>
      </w:r>
      <w:hyperlink r:id="rId7" w:history="1">
        <w:r w:rsidRPr="00950377">
          <w:rPr>
            <w:rStyle w:val="Hipercze"/>
            <w:rFonts w:eastAsia="Calibri"/>
            <w:color w:val="auto"/>
            <w:sz w:val="22"/>
            <w:szCs w:val="22"/>
          </w:rPr>
          <w:t>poin@ug.edu.pl</w:t>
        </w:r>
      </w:hyperlink>
      <w:r w:rsidRPr="00950377">
        <w:rPr>
          <w:rFonts w:eastAsia="Calibri"/>
          <w:sz w:val="22"/>
          <w:szCs w:val="22"/>
        </w:rPr>
        <w:t xml:space="preserve">. Z Inspektorem Ochrony Danych można kontaktować się we wszystkich sprawach dotyczących przetwarzania danych osobowych oraz korzystania z praw związanych z ich przetwarzaniem. </w:t>
      </w:r>
    </w:p>
    <w:p w14:paraId="1CEE2CFB" w14:textId="77777777" w:rsidR="00A661AE" w:rsidRPr="00950377" w:rsidRDefault="00126C4C">
      <w:pPr>
        <w:numPr>
          <w:ilvl w:val="0"/>
          <w:numId w:val="3"/>
        </w:numPr>
        <w:spacing w:line="276" w:lineRule="auto"/>
        <w:ind w:right="422"/>
        <w:jc w:val="both"/>
        <w:rPr>
          <w:rFonts w:eastAsia="Calibri"/>
          <w:sz w:val="22"/>
          <w:szCs w:val="22"/>
        </w:rPr>
      </w:pPr>
      <w:r w:rsidRPr="00950377">
        <w:rPr>
          <w:rFonts w:eastAsia="Calibri"/>
          <w:sz w:val="22"/>
          <w:szCs w:val="22"/>
        </w:rPr>
        <w:t>Dane osobowe będą przetwarzane w celu realizacji procesu rekrutacji a w przypadku przyjęcia dziecka do przedszkola -  również w celu oraz zakresie niezbędnym do zapewnienia prawidłowej realizacji zadań dydaktycznych, wychowawczych i opiekuńczych wynikających z przepisów prawa oraz statutu przedszkola UG.</w:t>
      </w:r>
    </w:p>
    <w:p w14:paraId="4845951E" w14:textId="77777777" w:rsidR="00A661AE" w:rsidRPr="00950377" w:rsidRDefault="00126C4C">
      <w:pPr>
        <w:numPr>
          <w:ilvl w:val="0"/>
          <w:numId w:val="3"/>
        </w:numPr>
        <w:rPr>
          <w:rFonts w:eastAsia="Calibri"/>
          <w:sz w:val="22"/>
          <w:szCs w:val="22"/>
        </w:rPr>
      </w:pPr>
      <w:r w:rsidRPr="00950377">
        <w:rPr>
          <w:rFonts w:eastAsia="Calibri"/>
          <w:sz w:val="22"/>
          <w:szCs w:val="22"/>
        </w:rPr>
        <w:t>Podstawą prawną do przetwarzania danych osobowych jest art. 6 ust. 1 lit. c RODO oraz art. 9 ust. 2 lit g RODO - w związku z ustawą Prawo oświatowe oraz ustawą o systemie oświaty, a także art. 6 ust. 1 lit. b RODO - w związku z realizacją umowy, której stroną jest osoba, której dane dotyczą, lub podjęciem działań na żądanie osoby, której dane dotyczą, przed zawarciem rzeczonej umowy.</w:t>
      </w:r>
    </w:p>
    <w:p w14:paraId="5C23E86D" w14:textId="77777777" w:rsidR="00A661AE" w:rsidRPr="00950377" w:rsidRDefault="00126C4C">
      <w:pPr>
        <w:numPr>
          <w:ilvl w:val="0"/>
          <w:numId w:val="3"/>
        </w:numPr>
        <w:spacing w:line="276" w:lineRule="auto"/>
        <w:jc w:val="both"/>
        <w:rPr>
          <w:rFonts w:eastAsia="Calibri"/>
          <w:sz w:val="22"/>
          <w:szCs w:val="22"/>
        </w:rPr>
      </w:pPr>
      <w:r w:rsidRPr="00950377">
        <w:rPr>
          <w:rFonts w:eastAsia="Calibri"/>
          <w:sz w:val="22"/>
          <w:szCs w:val="22"/>
        </w:rPr>
        <w:t xml:space="preserve">Dane osobowe będą przetwarzane w imieniu administratora przez upoważnionych pracowników wyłącznie w celach, o których mowa w ust. 3. </w:t>
      </w:r>
    </w:p>
    <w:p w14:paraId="6B385B1A" w14:textId="77777777" w:rsidR="00A661AE" w:rsidRPr="00950377" w:rsidRDefault="00126C4C">
      <w:pPr>
        <w:numPr>
          <w:ilvl w:val="0"/>
          <w:numId w:val="3"/>
        </w:numPr>
        <w:spacing w:line="276" w:lineRule="auto"/>
        <w:jc w:val="both"/>
        <w:rPr>
          <w:rFonts w:eastAsia="Calibri"/>
          <w:sz w:val="22"/>
          <w:szCs w:val="22"/>
        </w:rPr>
      </w:pPr>
      <w:r w:rsidRPr="00950377">
        <w:rPr>
          <w:rFonts w:eastAsia="Calibri"/>
          <w:sz w:val="22"/>
          <w:szCs w:val="22"/>
        </w:rPr>
        <w:t xml:space="preserve">Dane osobowe nie będą udostępniane podmiotom zewnętrznym z wyjątkiem przypadków przewidzianych przepisami prawa. </w:t>
      </w:r>
    </w:p>
    <w:p w14:paraId="7919F0E1" w14:textId="77777777" w:rsidR="00A661AE" w:rsidRPr="00950377" w:rsidRDefault="00126C4C">
      <w:pPr>
        <w:numPr>
          <w:ilvl w:val="0"/>
          <w:numId w:val="3"/>
        </w:numPr>
        <w:spacing w:line="276" w:lineRule="auto"/>
        <w:jc w:val="both"/>
        <w:rPr>
          <w:rFonts w:eastAsia="Calibri"/>
          <w:sz w:val="22"/>
          <w:szCs w:val="22"/>
        </w:rPr>
      </w:pPr>
      <w:r w:rsidRPr="00950377">
        <w:rPr>
          <w:rFonts w:eastAsia="Calibri"/>
          <w:sz w:val="22"/>
          <w:szCs w:val="22"/>
        </w:rPr>
        <w:t>Dane osobowe będą przechowywane przez okres niezbędny do realizacji celów określonych w ust.3, jednak nie dłużej niż do końca okresu, w którym dziecko korzysta z wychowania przedszkolnego. W przypadku negatywnego wyniku rekrutacji dane osobowe będą przechowywane przez okres 1 roku od jej zakończenia. Ponadto Administrator zastrzega sobie prawo do przechowywania danych osobowych przez okres niezbędny do ewentualnego ustalenia, dochodzenia lub obrony roszczeń, nie dużej jednak niż do upływu okresu ich przedawnienia.</w:t>
      </w:r>
    </w:p>
    <w:p w14:paraId="2603A792" w14:textId="77777777" w:rsidR="00A661AE" w:rsidRPr="00950377" w:rsidRDefault="00126C4C">
      <w:pPr>
        <w:numPr>
          <w:ilvl w:val="0"/>
          <w:numId w:val="3"/>
        </w:numPr>
        <w:spacing w:line="276" w:lineRule="auto"/>
        <w:jc w:val="both"/>
        <w:rPr>
          <w:rFonts w:eastAsia="Calibri"/>
          <w:sz w:val="22"/>
          <w:szCs w:val="22"/>
        </w:rPr>
      </w:pPr>
      <w:r w:rsidRPr="00950377">
        <w:rPr>
          <w:rFonts w:eastAsia="Calibri"/>
          <w:sz w:val="22"/>
          <w:szCs w:val="22"/>
        </w:rPr>
        <w:t>Podanie danych osobowych jest dobrowolne, ale warunkuje możliwość udziału w postępowaniu rekrutacyjnym jak i późniejsze korzystanie z wychowania przedszkolnego.</w:t>
      </w:r>
    </w:p>
    <w:p w14:paraId="141042EA" w14:textId="77777777" w:rsidR="00A661AE" w:rsidRPr="00950377" w:rsidRDefault="00126C4C">
      <w:pPr>
        <w:numPr>
          <w:ilvl w:val="0"/>
          <w:numId w:val="3"/>
        </w:numPr>
        <w:spacing w:line="276" w:lineRule="auto"/>
        <w:jc w:val="both"/>
        <w:rPr>
          <w:rFonts w:eastAsia="Calibri"/>
          <w:sz w:val="22"/>
          <w:szCs w:val="22"/>
        </w:rPr>
      </w:pPr>
      <w:r w:rsidRPr="00950377">
        <w:rPr>
          <w:rFonts w:eastAsia="Calibri"/>
          <w:sz w:val="22"/>
          <w:szCs w:val="22"/>
        </w:rPr>
        <w:t>Na zasadach określonych przepisami RODO przysługuje Pani/Panu:</w:t>
      </w:r>
    </w:p>
    <w:p w14:paraId="3CA4E783" w14:textId="77777777" w:rsidR="00A661AE" w:rsidRPr="00950377" w:rsidRDefault="00126C4C">
      <w:pPr>
        <w:numPr>
          <w:ilvl w:val="1"/>
          <w:numId w:val="4"/>
        </w:numPr>
        <w:spacing w:line="276" w:lineRule="auto"/>
        <w:jc w:val="both"/>
        <w:rPr>
          <w:rFonts w:eastAsia="Calibri"/>
          <w:sz w:val="22"/>
          <w:szCs w:val="22"/>
        </w:rPr>
      </w:pPr>
      <w:r w:rsidRPr="00950377">
        <w:rPr>
          <w:rFonts w:eastAsia="Calibri"/>
          <w:sz w:val="22"/>
          <w:szCs w:val="22"/>
        </w:rPr>
        <w:t>prawo dostępu do treści swoich danych oraz danych osobowych swojego dziecka,</w:t>
      </w:r>
    </w:p>
    <w:p w14:paraId="45E7063A" w14:textId="77777777" w:rsidR="00A661AE" w:rsidRPr="00950377" w:rsidRDefault="00126C4C">
      <w:pPr>
        <w:numPr>
          <w:ilvl w:val="1"/>
          <w:numId w:val="4"/>
        </w:numPr>
        <w:spacing w:line="276" w:lineRule="auto"/>
        <w:jc w:val="both"/>
        <w:rPr>
          <w:rFonts w:eastAsia="Calibri"/>
          <w:sz w:val="22"/>
          <w:szCs w:val="22"/>
        </w:rPr>
      </w:pPr>
      <w:r w:rsidRPr="00950377">
        <w:rPr>
          <w:rFonts w:eastAsia="Calibri"/>
          <w:sz w:val="22"/>
          <w:szCs w:val="22"/>
        </w:rPr>
        <w:t>prawo do ich sprostowania, gdy są niezgodne ze stanem rzeczywistym,</w:t>
      </w:r>
    </w:p>
    <w:p w14:paraId="5AAED5DC" w14:textId="77777777" w:rsidR="00A661AE" w:rsidRPr="00950377" w:rsidRDefault="00126C4C">
      <w:pPr>
        <w:numPr>
          <w:ilvl w:val="1"/>
          <w:numId w:val="4"/>
        </w:numPr>
        <w:spacing w:line="276" w:lineRule="auto"/>
        <w:jc w:val="both"/>
        <w:rPr>
          <w:rFonts w:eastAsia="Calibri"/>
          <w:sz w:val="22"/>
          <w:szCs w:val="22"/>
        </w:rPr>
      </w:pPr>
      <w:r w:rsidRPr="00950377">
        <w:rPr>
          <w:rFonts w:eastAsia="Calibri"/>
          <w:sz w:val="22"/>
          <w:szCs w:val="22"/>
        </w:rPr>
        <w:t>prawo do ich usunięcia, ograniczenia przetwarzania, a także przenoszenia danych – w przypadkach przewidzianych prawem,</w:t>
      </w:r>
    </w:p>
    <w:p w14:paraId="55A8E5AC" w14:textId="77777777" w:rsidR="00A661AE" w:rsidRPr="00950377" w:rsidRDefault="00126C4C">
      <w:pPr>
        <w:numPr>
          <w:ilvl w:val="1"/>
          <w:numId w:val="4"/>
        </w:numPr>
        <w:spacing w:line="276" w:lineRule="auto"/>
        <w:jc w:val="both"/>
        <w:rPr>
          <w:rFonts w:eastAsia="Calibri"/>
          <w:sz w:val="22"/>
          <w:szCs w:val="22"/>
        </w:rPr>
      </w:pPr>
      <w:r w:rsidRPr="00950377">
        <w:rPr>
          <w:rFonts w:eastAsia="Calibri"/>
          <w:sz w:val="22"/>
          <w:szCs w:val="22"/>
        </w:rPr>
        <w:t>prawo do wniesienia sprzeciwu wobec przetwarzania danych,</w:t>
      </w:r>
    </w:p>
    <w:p w14:paraId="61CDCEAD" w14:textId="5FB85D92" w:rsidR="00A661AE" w:rsidRPr="00950377" w:rsidRDefault="00126C4C" w:rsidP="00950377">
      <w:pPr>
        <w:numPr>
          <w:ilvl w:val="1"/>
          <w:numId w:val="4"/>
        </w:numPr>
        <w:spacing w:line="276" w:lineRule="auto"/>
        <w:jc w:val="both"/>
        <w:rPr>
          <w:rFonts w:eastAsia="Batang"/>
          <w:sz w:val="22"/>
          <w:szCs w:val="22"/>
        </w:rPr>
      </w:pPr>
      <w:r w:rsidRPr="00950377">
        <w:rPr>
          <w:rFonts w:eastAsia="Calibri"/>
          <w:sz w:val="22"/>
          <w:szCs w:val="22"/>
        </w:rPr>
        <w:t>prawo do wniesienia skargi do organu nadzorczego – Prezesa Urzędu Ochrony Danych Osobowych, gdy uzna Pani/Pan, że przetwarzanie danych osobowych narusza przepisy o ochronie danych osobowych.</w:t>
      </w:r>
    </w:p>
    <w:p w14:paraId="3EEAA55F" w14:textId="77777777" w:rsidR="00950377" w:rsidRPr="00950377" w:rsidRDefault="00950377" w:rsidP="00950377">
      <w:pPr>
        <w:spacing w:line="276" w:lineRule="auto"/>
        <w:ind w:left="1080"/>
        <w:jc w:val="both"/>
        <w:rPr>
          <w:rFonts w:eastAsia="Batang"/>
          <w:sz w:val="22"/>
          <w:szCs w:val="22"/>
        </w:rPr>
      </w:pPr>
    </w:p>
    <w:p w14:paraId="7AAA4369" w14:textId="77777777" w:rsidR="00BB56EA" w:rsidRDefault="00BB56EA">
      <w:pPr>
        <w:autoSpaceDE w:val="0"/>
        <w:jc w:val="both"/>
        <w:rPr>
          <w:rFonts w:eastAsia="Batang"/>
        </w:rPr>
      </w:pPr>
    </w:p>
    <w:p w14:paraId="765D5237" w14:textId="70E90735" w:rsidR="00A661AE" w:rsidRDefault="00126C4C">
      <w:pPr>
        <w:autoSpaceDE w:val="0"/>
        <w:jc w:val="both"/>
        <w:rPr>
          <w:rFonts w:eastAsia="Batang"/>
        </w:rPr>
      </w:pPr>
      <w:r>
        <w:rPr>
          <w:rFonts w:eastAsia="Batang"/>
        </w:rPr>
        <w:t xml:space="preserve">Gdańsk, dn. ................................        </w:t>
      </w:r>
      <w:r>
        <w:rPr>
          <w:rFonts w:eastAsia="Batang"/>
        </w:rPr>
        <w:tab/>
      </w:r>
      <w:r>
        <w:rPr>
          <w:rFonts w:eastAsia="Batang"/>
        </w:rPr>
        <w:tab/>
        <w:t xml:space="preserve">        </w:t>
      </w:r>
    </w:p>
    <w:p w14:paraId="6BB9E253" w14:textId="77777777" w:rsidR="00A661AE" w:rsidRDefault="00A661AE">
      <w:pPr>
        <w:autoSpaceDE w:val="0"/>
        <w:jc w:val="both"/>
        <w:rPr>
          <w:rFonts w:eastAsia="Batang"/>
        </w:rPr>
      </w:pPr>
    </w:p>
    <w:p w14:paraId="1831AD41" w14:textId="77777777" w:rsidR="00BB56EA" w:rsidRDefault="00BB56EA">
      <w:pPr>
        <w:autoSpaceDE w:val="0"/>
        <w:jc w:val="both"/>
        <w:rPr>
          <w:rFonts w:eastAsia="Batang"/>
        </w:rPr>
      </w:pPr>
    </w:p>
    <w:p w14:paraId="6CC655B9" w14:textId="73F85068" w:rsidR="00A661AE" w:rsidRDefault="00126C4C">
      <w:pPr>
        <w:autoSpaceDE w:val="0"/>
        <w:jc w:val="both"/>
        <w:rPr>
          <w:rFonts w:eastAsia="Batang"/>
        </w:rPr>
      </w:pPr>
      <w:r>
        <w:rPr>
          <w:rFonts w:eastAsia="Batang"/>
        </w:rPr>
        <w:t xml:space="preserve">  ................................................</w:t>
      </w:r>
      <w:r>
        <w:rPr>
          <w:rFonts w:eastAsia="Batang"/>
        </w:rPr>
        <w:tab/>
      </w:r>
      <w:r>
        <w:rPr>
          <w:rFonts w:eastAsia="Batang"/>
        </w:rPr>
        <w:tab/>
      </w:r>
      <w:r>
        <w:rPr>
          <w:rFonts w:eastAsia="Batang"/>
        </w:rPr>
        <w:tab/>
      </w:r>
      <w:r>
        <w:rPr>
          <w:rFonts w:eastAsia="Batang"/>
        </w:rPr>
        <w:tab/>
        <w:t>................................................</w:t>
      </w:r>
    </w:p>
    <w:p w14:paraId="6FF4D0B9" w14:textId="607A0B14" w:rsidR="00A661AE" w:rsidRDefault="00126C4C">
      <w:pPr>
        <w:autoSpaceDE w:val="0"/>
        <w:jc w:val="both"/>
        <w:rPr>
          <w:rFonts w:eastAsia="Batang"/>
        </w:rPr>
      </w:pPr>
      <w:r>
        <w:rPr>
          <w:rFonts w:eastAsia="Batang"/>
        </w:rPr>
        <w:t xml:space="preserve">podpis </w:t>
      </w:r>
      <w:r w:rsidR="00EE3132">
        <w:rPr>
          <w:rFonts w:eastAsia="Batang"/>
        </w:rPr>
        <w:t>M</w:t>
      </w:r>
      <w:r>
        <w:rPr>
          <w:rFonts w:eastAsia="Batang"/>
        </w:rPr>
        <w:t>atki/</w:t>
      </w:r>
      <w:r w:rsidR="00EE3132">
        <w:rPr>
          <w:rFonts w:eastAsia="Batang"/>
        </w:rPr>
        <w:t>O</w:t>
      </w:r>
      <w:r>
        <w:rPr>
          <w:rFonts w:eastAsia="Batang"/>
        </w:rPr>
        <w:t xml:space="preserve">piekuna prawnego*                                      podpis </w:t>
      </w:r>
      <w:r w:rsidR="00EE3132">
        <w:rPr>
          <w:rFonts w:eastAsia="Batang"/>
        </w:rPr>
        <w:t>O</w:t>
      </w:r>
      <w:r>
        <w:rPr>
          <w:rFonts w:eastAsia="Batang"/>
        </w:rPr>
        <w:t>jca/</w:t>
      </w:r>
      <w:r w:rsidR="00EE3132">
        <w:rPr>
          <w:rFonts w:eastAsia="Batang"/>
        </w:rPr>
        <w:t>O</w:t>
      </w:r>
      <w:r>
        <w:rPr>
          <w:rFonts w:eastAsia="Batang"/>
        </w:rPr>
        <w:t>piekuna prawnego*</w:t>
      </w:r>
    </w:p>
    <w:p w14:paraId="23DE523C" w14:textId="77777777" w:rsidR="00A661AE" w:rsidRDefault="00A661AE">
      <w:pPr>
        <w:autoSpaceDE w:val="0"/>
        <w:ind w:left="2124"/>
        <w:jc w:val="both"/>
        <w:rPr>
          <w:rFonts w:eastAsia="Batang"/>
        </w:rPr>
      </w:pPr>
    </w:p>
    <w:p w14:paraId="7746370F" w14:textId="77777777" w:rsidR="00950377" w:rsidRDefault="00950377">
      <w:pPr>
        <w:jc w:val="both"/>
        <w:rPr>
          <w:b/>
          <w:sz w:val="28"/>
          <w:szCs w:val="28"/>
        </w:rPr>
      </w:pPr>
    </w:p>
    <w:p w14:paraId="00AA6793" w14:textId="4EC50463" w:rsidR="00A661AE" w:rsidRPr="00950377" w:rsidRDefault="00126C4C">
      <w:pPr>
        <w:jc w:val="both"/>
        <w:rPr>
          <w:b/>
          <w:sz w:val="28"/>
          <w:szCs w:val="28"/>
        </w:rPr>
      </w:pPr>
      <w:r w:rsidRPr="00950377">
        <w:rPr>
          <w:b/>
          <w:sz w:val="28"/>
          <w:szCs w:val="28"/>
        </w:rPr>
        <w:t>Decyzja Dyrektora</w:t>
      </w:r>
    </w:p>
    <w:p w14:paraId="29D6B04F" w14:textId="77777777" w:rsidR="00A661AE" w:rsidRPr="00950377" w:rsidRDefault="00126C4C">
      <w:pPr>
        <w:ind w:left="360"/>
        <w:jc w:val="both"/>
        <w:rPr>
          <w:rFonts w:eastAsia="Batang"/>
          <w:sz w:val="22"/>
          <w:szCs w:val="22"/>
        </w:rPr>
      </w:pPr>
      <w:r w:rsidRPr="00950377">
        <w:rPr>
          <w:b/>
          <w:sz w:val="22"/>
          <w:szCs w:val="22"/>
        </w:rPr>
        <w:t xml:space="preserve"> </w:t>
      </w:r>
    </w:p>
    <w:p w14:paraId="6C9CCBE9" w14:textId="77777777" w:rsidR="00BB56EA" w:rsidRDefault="00126C4C" w:rsidP="00950377">
      <w:pPr>
        <w:autoSpaceDE w:val="0"/>
        <w:spacing w:line="276" w:lineRule="auto"/>
        <w:jc w:val="both"/>
        <w:rPr>
          <w:rFonts w:eastAsia="Batang"/>
        </w:rPr>
      </w:pPr>
      <w:r w:rsidRPr="00950377">
        <w:rPr>
          <w:rFonts w:eastAsia="Batang"/>
          <w:sz w:val="22"/>
          <w:szCs w:val="22"/>
        </w:rPr>
        <w:t xml:space="preserve">Dziecko ................................................................................. zostało przyjęte </w:t>
      </w:r>
      <w:r>
        <w:rPr>
          <w:rFonts w:eastAsia="Batang"/>
        </w:rPr>
        <w:t xml:space="preserve">do </w:t>
      </w:r>
      <w:r>
        <w:rPr>
          <w:rFonts w:eastAsia="Batang"/>
        </w:rPr>
        <w:tab/>
      </w:r>
    </w:p>
    <w:p w14:paraId="54F54200" w14:textId="159412AA" w:rsidR="00A661AE" w:rsidRPr="00950377" w:rsidRDefault="00126C4C" w:rsidP="00950377">
      <w:pPr>
        <w:autoSpaceDE w:val="0"/>
        <w:spacing w:line="276" w:lineRule="auto"/>
        <w:jc w:val="both"/>
        <w:rPr>
          <w:rFonts w:eastAsia="Batang"/>
          <w:sz w:val="22"/>
          <w:szCs w:val="22"/>
        </w:rPr>
      </w:pPr>
      <w:r>
        <w:rPr>
          <w:rFonts w:eastAsia="Batang"/>
        </w:rPr>
        <w:t>Przedszkol</w:t>
      </w:r>
      <w:r w:rsidR="00BB56EA">
        <w:rPr>
          <w:rFonts w:eastAsia="Batang"/>
        </w:rPr>
        <w:t xml:space="preserve">a </w:t>
      </w:r>
      <w:r>
        <w:rPr>
          <w:rFonts w:eastAsia="Batang"/>
        </w:rPr>
        <w:t>Uniwersyteckiego.</w:t>
      </w:r>
    </w:p>
    <w:p w14:paraId="07547A01" w14:textId="77777777" w:rsidR="00A661AE" w:rsidRDefault="00A661AE">
      <w:pPr>
        <w:autoSpaceDE w:val="0"/>
        <w:spacing w:line="276" w:lineRule="auto"/>
        <w:ind w:left="1080"/>
        <w:jc w:val="both"/>
        <w:rPr>
          <w:rFonts w:eastAsia="Batang"/>
        </w:rPr>
      </w:pPr>
    </w:p>
    <w:p w14:paraId="5BCCFC7C" w14:textId="77777777" w:rsidR="00A661AE" w:rsidRDefault="00126C4C">
      <w:pPr>
        <w:ind w:left="372" w:firstLine="708"/>
        <w:jc w:val="both"/>
      </w:pPr>
      <w:r>
        <w:t>Gdańsk, dn. ................................</w:t>
      </w:r>
      <w:r>
        <w:tab/>
      </w:r>
      <w:r>
        <w:tab/>
        <w:t xml:space="preserve">                     ............................................... </w:t>
      </w:r>
    </w:p>
    <w:p w14:paraId="624C29EE" w14:textId="77777777" w:rsidR="00A661AE" w:rsidRDefault="00126C4C">
      <w:pPr>
        <w:ind w:left="1080"/>
        <w:jc w:val="both"/>
      </w:pPr>
      <w:r>
        <w:tab/>
      </w:r>
      <w:r>
        <w:tab/>
      </w:r>
      <w:r>
        <w:tab/>
      </w:r>
      <w:r>
        <w:tab/>
      </w:r>
      <w:r>
        <w:tab/>
      </w:r>
      <w:r>
        <w:tab/>
      </w:r>
      <w:r>
        <w:tab/>
      </w:r>
      <w:r>
        <w:tab/>
        <w:t xml:space="preserve">         Podpis Dyrektora                </w:t>
      </w:r>
    </w:p>
    <w:sectPr w:rsidR="00A661AE" w:rsidSect="00BB56EA">
      <w:headerReference w:type="default" r:id="rId8"/>
      <w:footerReference w:type="default" r:id="rId9"/>
      <w:pgSz w:w="11906" w:h="16838"/>
      <w:pgMar w:top="1417" w:right="1417" w:bottom="1417" w:left="1417" w:header="360" w:footer="72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7AC69" w14:textId="77777777" w:rsidR="007222B1" w:rsidRDefault="007222B1">
      <w:r>
        <w:separator/>
      </w:r>
    </w:p>
  </w:endnote>
  <w:endnote w:type="continuationSeparator" w:id="0">
    <w:p w14:paraId="2ACF8B29" w14:textId="77777777" w:rsidR="007222B1" w:rsidRDefault="00722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Arial Unicode MS"/>
    <w:charset w:val="EE"/>
    <w:family w:val="auto"/>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5788408"/>
      <w:docPartObj>
        <w:docPartGallery w:val="Page Numbers (Bottom of Page)"/>
        <w:docPartUnique/>
      </w:docPartObj>
    </w:sdtPr>
    <w:sdtEndPr/>
    <w:sdtContent>
      <w:p w14:paraId="5BCD49A3" w14:textId="77777777" w:rsidR="00BB56EA" w:rsidRDefault="00BB56EA" w:rsidP="00BB56EA">
        <w:pPr>
          <w:jc w:val="center"/>
        </w:pPr>
      </w:p>
      <w:p w14:paraId="17123768" w14:textId="1AE845DF" w:rsidR="00BB56EA" w:rsidRDefault="00BB56EA" w:rsidP="00BB56EA">
        <w:pPr>
          <w:jc w:val="center"/>
          <w:rPr>
            <w:i/>
            <w:sz w:val="20"/>
            <w:szCs w:val="20"/>
          </w:rPr>
        </w:pPr>
        <w:r>
          <w:rPr>
            <w:i/>
            <w:sz w:val="20"/>
            <w:szCs w:val="20"/>
          </w:rPr>
          <w:t>Przedszkole Uniwersyteckie, Uniwersytet Gdański</w:t>
        </w:r>
      </w:p>
      <w:p w14:paraId="30E43C04" w14:textId="77777777" w:rsidR="00BB56EA" w:rsidRDefault="00BB56EA" w:rsidP="00BB56EA">
        <w:pPr>
          <w:jc w:val="center"/>
        </w:pPr>
        <w:r>
          <w:rPr>
            <w:i/>
            <w:sz w:val="20"/>
            <w:szCs w:val="20"/>
          </w:rPr>
          <w:t>ul. Polanki 66, 80-306 Gdańsk</w:t>
        </w:r>
      </w:p>
      <w:p w14:paraId="738610EB" w14:textId="3EDF37E0" w:rsidR="00A661AE" w:rsidRDefault="00BB56EA" w:rsidP="00BB56EA">
        <w:pPr>
          <w:pStyle w:val="Stopk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D913D" w14:textId="77777777" w:rsidR="007222B1" w:rsidRDefault="007222B1">
      <w:r>
        <w:separator/>
      </w:r>
    </w:p>
  </w:footnote>
  <w:footnote w:type="continuationSeparator" w:id="0">
    <w:p w14:paraId="2E8931DA" w14:textId="77777777" w:rsidR="007222B1" w:rsidRDefault="00722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3CB0F" w14:textId="3F9C54B7" w:rsidR="00A661AE" w:rsidRDefault="007167FD" w:rsidP="007167FD">
    <w:pPr>
      <w:jc w:val="center"/>
    </w:pPr>
    <w:r>
      <w:rPr>
        <w:noProof/>
      </w:rPr>
      <w:drawing>
        <wp:inline distT="0" distB="0" distL="0" distR="0" wp14:anchorId="7BC43F9C" wp14:editId="31275B18">
          <wp:extent cx="1713807" cy="556912"/>
          <wp:effectExtent l="0" t="0" r="1270" b="0"/>
          <wp:docPr id="2" name="Obraz 2" descr="Obraz zawierający rysune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oziome jpg.jpg"/>
                  <pic:cNvPicPr/>
                </pic:nvPicPr>
                <pic:blipFill>
                  <a:blip r:embed="rId1">
                    <a:extLst>
                      <a:ext uri="{28A0092B-C50C-407E-A947-70E740481C1C}">
                        <a14:useLocalDpi xmlns:a14="http://schemas.microsoft.com/office/drawing/2010/main" val="0"/>
                      </a:ext>
                    </a:extLst>
                  </a:blip>
                  <a:stretch>
                    <a:fillRect/>
                  </a:stretch>
                </pic:blipFill>
                <pic:spPr>
                  <a:xfrm>
                    <a:off x="0" y="0"/>
                    <a:ext cx="1776619" cy="5773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E527280"/>
    <w:name w:val="WW8Num1"/>
    <w:lvl w:ilvl="0">
      <w:start w:val="1"/>
      <w:numFmt w:val="upperRoman"/>
      <w:lvlText w:val="%1."/>
      <w:lvlJc w:val="left"/>
      <w:pPr>
        <w:tabs>
          <w:tab w:val="num" w:pos="1080"/>
        </w:tabs>
        <w:ind w:left="1080" w:hanging="720"/>
      </w:pPr>
      <w:rPr>
        <w:rFonts w:ascii="Symbol" w:hAnsi="Symbol" w:cs="Symbol"/>
        <w:sz w:val="22"/>
        <w:szCs w:val="22"/>
      </w:rPr>
    </w:lvl>
    <w:lvl w:ilvl="1">
      <w:start w:val="1"/>
      <w:numFmt w:val="decimal"/>
      <w:lvlText w:val="%2."/>
      <w:lvlJc w:val="left"/>
      <w:pPr>
        <w:tabs>
          <w:tab w:val="num" w:pos="1440"/>
        </w:tabs>
        <w:ind w:left="1440" w:hanging="360"/>
      </w:pPr>
      <w:rPr>
        <w:rFonts w:ascii="Courier New" w:hAnsi="Courier New" w:cs="Courier New"/>
      </w:rPr>
    </w:lvl>
    <w:lvl w:ilvl="2">
      <w:start w:val="1"/>
      <w:numFmt w:val="lowerRoman"/>
      <w:lvlText w:val="%3."/>
      <w:lvlJc w:val="lef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2"/>
    <w:multiLevelType w:val="multilevel"/>
    <w:tmpl w:val="00000002"/>
    <w:name w:val="WW8Num2"/>
    <w:lvl w:ilvl="0">
      <w:start w:val="1"/>
      <w:numFmt w:val="none"/>
      <w:pStyle w:val="wsprawie"/>
      <w:suff w:val="nothing"/>
      <w:lvlText w:val="z dnia"/>
      <w:lvlJc w:val="left"/>
      <w:pPr>
        <w:tabs>
          <w:tab w:val="num" w:pos="0"/>
        </w:tabs>
        <w:ind w:left="0" w:firstLine="0"/>
      </w:pPr>
      <w:rPr>
        <w:rFonts w:ascii="Times New Roman" w:hAnsi="Times New Roman" w:cs="Times New Roman"/>
        <w:b/>
        <w:bCs w:val="0"/>
        <w:sz w:val="16"/>
        <w:szCs w:val="16"/>
      </w:rPr>
    </w:lvl>
    <w:lvl w:ilvl="1">
      <w:start w:val="1"/>
      <w:numFmt w:val="none"/>
      <w:suff w:val="nothing"/>
      <w:lvlText w:val=""/>
      <w:lvlJc w:val="left"/>
      <w:pPr>
        <w:tabs>
          <w:tab w:val="num" w:pos="0"/>
        </w:tabs>
        <w:ind w:left="0" w:firstLine="0"/>
      </w:pPr>
      <w:rPr>
        <w:b/>
      </w:rPr>
    </w:lvl>
    <w:lvl w:ilvl="2">
      <w:start w:val="1"/>
      <w:numFmt w:val="none"/>
      <w:suff w:val="nothing"/>
      <w:lvlText w:val=""/>
      <w:lvlJc w:val="left"/>
      <w:pPr>
        <w:tabs>
          <w:tab w:val="num" w:pos="0"/>
        </w:tabs>
        <w:ind w:left="0" w:firstLine="397"/>
      </w:pPr>
    </w:lvl>
    <w:lvl w:ilvl="3">
      <w:start w:val="1"/>
      <w:numFmt w:val="none"/>
      <w:suff w:val="nothing"/>
      <w:lvlText w:val=""/>
      <w:lvlJc w:val="left"/>
      <w:pPr>
        <w:tabs>
          <w:tab w:val="num" w:pos="0"/>
        </w:tabs>
        <w:ind w:left="0" w:firstLine="397"/>
      </w:pPr>
    </w:lvl>
    <w:lvl w:ilvl="4">
      <w:start w:val="2"/>
      <w:numFmt w:val="none"/>
      <w:suff w:val="nothing"/>
      <w:lvlText w:val=""/>
      <w:lvlJc w:val="left"/>
      <w:pPr>
        <w:tabs>
          <w:tab w:val="num" w:pos="0"/>
        </w:tabs>
        <w:ind w:left="0" w:firstLine="624"/>
      </w:pPr>
    </w:lvl>
    <w:lvl w:ilvl="5">
      <w:start w:val="1"/>
      <w:numFmt w:val="none"/>
      <w:suff w:val="nothing"/>
      <w:lvlText w:val=""/>
      <w:lvlJc w:val="left"/>
      <w:pPr>
        <w:tabs>
          <w:tab w:val="num" w:pos="0"/>
        </w:tabs>
        <w:ind w:left="397" w:hanging="340"/>
      </w:pPr>
    </w:lvl>
    <w:lvl w:ilvl="6">
      <w:start w:val="1"/>
      <w:numFmt w:val="none"/>
      <w:suff w:val="nothing"/>
      <w:lvlText w:val=""/>
      <w:lvlJc w:val="left"/>
      <w:pPr>
        <w:tabs>
          <w:tab w:val="num" w:pos="0"/>
        </w:tabs>
        <w:ind w:left="680" w:hanging="226"/>
      </w:pPr>
    </w:lvl>
    <w:lvl w:ilvl="7">
      <w:start w:val="1"/>
      <w:numFmt w:val="none"/>
      <w:suff w:val="nothing"/>
      <w:lvlText w:val=""/>
      <w:lvlJc w:val="left"/>
      <w:pPr>
        <w:tabs>
          <w:tab w:val="num" w:pos="0"/>
        </w:tabs>
        <w:ind w:left="851" w:hanging="171"/>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720" w:hanging="360"/>
      </w:pPr>
      <w:rPr>
        <w:rFonts w:eastAsia="Calibri"/>
        <w:strike w:val="0"/>
        <w:dstrike w:val="0"/>
      </w:rPr>
    </w:lvl>
  </w:abstractNum>
  <w:abstractNum w:abstractNumId="3" w15:restartNumberingAfterBreak="0">
    <w:nsid w:val="00000004"/>
    <w:multiLevelType w:val="multilevel"/>
    <w:tmpl w:val="0000000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rPr>
        <w:rFonts w:eastAsia="Calibri"/>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C4C"/>
    <w:rsid w:val="00126C4C"/>
    <w:rsid w:val="00232D08"/>
    <w:rsid w:val="00304729"/>
    <w:rsid w:val="003A784C"/>
    <w:rsid w:val="00422CE6"/>
    <w:rsid w:val="0058147D"/>
    <w:rsid w:val="007167FD"/>
    <w:rsid w:val="00720B33"/>
    <w:rsid w:val="007222B1"/>
    <w:rsid w:val="008E4DAB"/>
    <w:rsid w:val="00950377"/>
    <w:rsid w:val="00970767"/>
    <w:rsid w:val="00A661AE"/>
    <w:rsid w:val="00AF1515"/>
    <w:rsid w:val="00BB56EA"/>
    <w:rsid w:val="00EE3132"/>
    <w:rsid w:val="00F12775"/>
    <w:rsid w:val="17DA61E5"/>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057221A"/>
  <w15:chartTrackingRefBased/>
  <w15:docId w15:val="{6D5067ED-458B-4996-B04B-B5DC92FC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sz w:val="16"/>
      <w:szCs w:val="16"/>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bCs w:val="0"/>
      <w:sz w:val="16"/>
      <w:szCs w:val="16"/>
    </w:rPr>
  </w:style>
  <w:style w:type="character" w:customStyle="1" w:styleId="WW8Num2z1">
    <w:name w:val="WW8Num2z1"/>
    <w:rPr>
      <w: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eastAsia="Calibri"/>
      <w:strike w:val="0"/>
      <w:dstrike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Times New Roman" w:hAnsi="Times New Roman" w:cs="Times New Roman"/>
      <w:b w:val="0"/>
      <w:i w:val="0"/>
      <w:sz w:val="24"/>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rPr>
      <w:rFonts w:eastAsia="Calibri"/>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Domylnaczcionkaakapitu2">
    <w:name w:val="Domyślna czcionka akapitu2"/>
  </w:style>
  <w:style w:type="character" w:customStyle="1" w:styleId="Absatz-Standardschriftart">
    <w:name w:val="Absatz-Standardschriftart"/>
  </w:style>
  <w:style w:type="character" w:customStyle="1" w:styleId="WW-Absatz-Standardschriftart">
    <w:name w:val="WW-Absatz-Standardschriftart"/>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customStyle="1" w:styleId="Odwoanieprzypisudolnego1">
    <w:name w:val="Odwołanie przypisu dolnego1"/>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Odwoanieprzypisukocowego1">
    <w:name w:val="Odwołanie przypisu końcowego1"/>
    <w:rPr>
      <w:vertAlign w:val="superscript"/>
    </w:rPr>
  </w:style>
  <w:style w:type="character" w:customStyle="1" w:styleId="Symbolewypunktowania">
    <w:name w:val="Symbole wypunktowania"/>
    <w:rPr>
      <w:rFonts w:ascii="OpenSymbol" w:eastAsia="OpenSymbol" w:hAnsi="OpenSymbol" w:cs="OpenSymbol"/>
    </w:rPr>
  </w:style>
  <w:style w:type="character" w:styleId="Hipercze">
    <w:name w:val="Hyperlink"/>
    <w:rPr>
      <w:color w:val="0000FF"/>
      <w:u w:val="single"/>
    </w:rPr>
  </w:style>
  <w:style w:type="character" w:customStyle="1" w:styleId="Odwoaniedokomentarza1">
    <w:name w:val="Odwołanie do komentarza1"/>
    <w:rPr>
      <w:sz w:val="16"/>
      <w:szCs w:val="16"/>
    </w:rPr>
  </w:style>
  <w:style w:type="character" w:customStyle="1" w:styleId="TekstkomentarzaZnak">
    <w:name w:val="Tekst komentarza Znak"/>
  </w:style>
  <w:style w:type="character" w:customStyle="1" w:styleId="TematkomentarzaZnak">
    <w:name w:val="Temat komentarza Znak"/>
    <w:rPr>
      <w:b/>
      <w:bCs/>
    </w:rPr>
  </w:style>
  <w:style w:type="character" w:customStyle="1" w:styleId="TekstdymkaZnak">
    <w:name w:val="Tekst dymka Znak"/>
    <w:rPr>
      <w:rFonts w:ascii="Segoe UI" w:hAnsi="Segoe UI" w:cs="Segoe UI"/>
      <w:sz w:val="18"/>
      <w:szCs w:val="18"/>
    </w:rPr>
  </w:style>
  <w:style w:type="character" w:customStyle="1" w:styleId="StopkaZnak">
    <w:name w:val="Stopka Znak"/>
    <w:uiPriority w:val="99"/>
    <w:rPr>
      <w:sz w:val="24"/>
      <w:szCs w:val="24"/>
    </w:rPr>
  </w:style>
  <w:style w:type="character" w:customStyle="1" w:styleId="Znakinumeracji">
    <w:name w:val="Znaki numeracji"/>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rPr>
      <w:rFonts w:cs="Tahoma"/>
    </w:rPr>
  </w:style>
  <w:style w:type="paragraph" w:customStyle="1" w:styleId="Nagwek1">
    <w:name w:val="Nagłówek1"/>
    <w:basedOn w:val="Normalny"/>
    <w:next w:val="Tekstpodstawowy"/>
    <w:pPr>
      <w:keepNext/>
      <w:spacing w:before="240" w:after="120"/>
    </w:pPr>
    <w:rPr>
      <w:rFonts w:ascii="Arial" w:eastAsia="MS Mincho" w:hAnsi="Arial" w:cs="Tahoma"/>
      <w:sz w:val="28"/>
      <w:szCs w:val="28"/>
    </w:rPr>
  </w:style>
  <w:style w:type="paragraph" w:customStyle="1" w:styleId="Podpis1">
    <w:name w:val="Podpis1"/>
    <w:basedOn w:val="Normalny"/>
    <w:pPr>
      <w:suppressLineNumbers/>
      <w:spacing w:before="120" w:after="120"/>
    </w:pPr>
    <w:rPr>
      <w:rFonts w:cs="Tahoma"/>
      <w:i/>
      <w:iCs/>
    </w:rPr>
  </w:style>
  <w:style w:type="paragraph" w:styleId="Tekstprzypisudolnego">
    <w:name w:val="footnote text"/>
    <w:basedOn w:val="Normalny"/>
    <w:rPr>
      <w:sz w:val="20"/>
      <w:szCs w:val="20"/>
    </w:rPr>
  </w:style>
  <w:style w:type="paragraph" w:customStyle="1" w:styleId="wsprawie">
    <w:name w:val="w sprawie"/>
    <w:basedOn w:val="Normalny"/>
    <w:pPr>
      <w:numPr>
        <w:numId w:val="2"/>
      </w:numPr>
      <w:spacing w:after="160"/>
      <w:jc w:val="center"/>
    </w:pPr>
    <w:rPr>
      <w:b/>
      <w:szCs w:val="20"/>
    </w:rPr>
  </w:style>
  <w:style w:type="paragraph" w:customStyle="1" w:styleId="zdnia">
    <w:name w:val="z dnia"/>
    <w:pPr>
      <w:tabs>
        <w:tab w:val="num" w:pos="0"/>
      </w:tabs>
      <w:suppressAutoHyphens/>
      <w:spacing w:before="80" w:after="160"/>
      <w:jc w:val="center"/>
    </w:pPr>
    <w:rPr>
      <w:rFonts w:eastAsia="Arial"/>
      <w:sz w:val="24"/>
      <w:lang w:eastAsia="ar-SA"/>
    </w:rPr>
  </w:style>
  <w:style w:type="paragraph" w:customStyle="1" w:styleId="podstawa">
    <w:name w:val="podstawa"/>
    <w:pPr>
      <w:tabs>
        <w:tab w:val="num" w:pos="0"/>
      </w:tabs>
      <w:suppressAutoHyphens/>
      <w:spacing w:before="80" w:after="240"/>
      <w:jc w:val="both"/>
    </w:pPr>
    <w:rPr>
      <w:rFonts w:eastAsia="Arial"/>
      <w:sz w:val="24"/>
      <w:lang w:eastAsia="ar-SA"/>
    </w:rPr>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rPr>
      <w:rFonts w:ascii="Segoe UI" w:hAnsi="Segoe UI" w:cs="Segoe UI"/>
      <w:sz w:val="18"/>
      <w:szCs w:val="18"/>
    </w:rPr>
  </w:style>
  <w:style w:type="paragraph" w:customStyle="1" w:styleId="Default">
    <w:name w:val="Default"/>
    <w:pPr>
      <w:suppressAutoHyphens/>
      <w:autoSpaceDE w:val="0"/>
    </w:pPr>
    <w:rPr>
      <w:rFonts w:ascii="Arial" w:eastAsia="Calibri" w:hAnsi="Arial" w:cs="Arial"/>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in@ug.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941</Words>
  <Characters>5652</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Logo przedszkola /lub pieczęć</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przedszkola /lub pieczęć</dc:title>
  <dc:subject/>
  <dc:creator>BarbaraJ</dc:creator>
  <cp:keywords/>
  <cp:lastModifiedBy>Katarzyna Kmita-Zaniewska</cp:lastModifiedBy>
  <cp:revision>3</cp:revision>
  <cp:lastPrinted>2020-03-23T08:47:00Z</cp:lastPrinted>
  <dcterms:created xsi:type="dcterms:W3CDTF">2020-03-23T08:47:00Z</dcterms:created>
  <dcterms:modified xsi:type="dcterms:W3CDTF">2020-04-02T07:29:00Z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0x010100ADF85C40E3A4214DB24CCB0240ACE501</vt:lpwstr>
  </property>
</Properties>
</file>